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4219" w14:textId="0C06228D" w:rsidR="006316D7" w:rsidRDefault="006316D7" w:rsidP="00165CE4">
      <w:pPr>
        <w:tabs>
          <w:tab w:val="left" w:pos="4395"/>
          <w:tab w:val="left" w:pos="5529"/>
        </w:tabs>
        <w:spacing w:before="100"/>
        <w:ind w:left="250"/>
        <w:jc w:val="center"/>
      </w:pPr>
    </w:p>
    <w:p w14:paraId="3C7A886E" w14:textId="77777777" w:rsidR="006316D7" w:rsidRDefault="006316D7">
      <w:pPr>
        <w:spacing w:line="200" w:lineRule="exact"/>
      </w:pPr>
    </w:p>
    <w:p w14:paraId="43D0CB83" w14:textId="5004999B" w:rsidR="006316D7" w:rsidRDefault="00165CE4" w:rsidP="00165CE4">
      <w:pPr>
        <w:spacing w:before="32"/>
        <w:ind w:left="3406" w:right="31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 xml:space="preserve">PRESIDENCY UNIVERSITY </w:t>
      </w:r>
      <w:r w:rsidR="00126A1B"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 w:rsidR="00126A1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PP</w:t>
      </w:r>
      <w:r w:rsidR="00126A1B"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 w:rsidR="00126A1B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 w:rsidR="00126A1B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C</w:t>
      </w:r>
      <w:r w:rsidR="00126A1B">
        <w:rPr>
          <w:rFonts w:ascii="Arial" w:eastAsia="Arial" w:hAnsi="Arial" w:cs="Arial"/>
          <w:b/>
          <w:spacing w:val="-11"/>
          <w:sz w:val="22"/>
          <w:szCs w:val="22"/>
          <w:u w:val="thick" w:color="000000"/>
        </w:rPr>
        <w:t>A</w:t>
      </w:r>
      <w:r w:rsidR="00126A1B"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>T</w:t>
      </w:r>
      <w:r w:rsidR="00126A1B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 w:rsidR="00126A1B"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>O</w:t>
      </w:r>
      <w:r w:rsidR="00126A1B"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 w:rsidR="00126A1B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126A1B">
        <w:rPr>
          <w:rFonts w:ascii="Arial" w:eastAsia="Arial" w:hAnsi="Arial" w:cs="Arial"/>
          <w:b/>
          <w:sz w:val="22"/>
          <w:szCs w:val="22"/>
          <w:u w:val="thick" w:color="000000"/>
        </w:rPr>
        <w:t>FORM</w:t>
      </w:r>
    </w:p>
    <w:p w14:paraId="3C1C3B7A" w14:textId="77777777" w:rsidR="006316D7" w:rsidRDefault="00126A1B" w:rsidP="00E24880">
      <w:pPr>
        <w:spacing w:before="6" w:line="240" w:lineRule="exact"/>
        <w:ind w:left="2681" w:right="16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22229DD3" w14:textId="77777777" w:rsidR="006316D7" w:rsidRDefault="006316D7">
      <w:pPr>
        <w:spacing w:before="2" w:line="120" w:lineRule="exact"/>
        <w:rPr>
          <w:sz w:val="13"/>
          <w:szCs w:val="13"/>
        </w:rPr>
      </w:pPr>
    </w:p>
    <w:p w14:paraId="250D6DB6" w14:textId="77777777" w:rsidR="006316D7" w:rsidRDefault="006316D7">
      <w:pPr>
        <w:spacing w:line="200" w:lineRule="exact"/>
      </w:pPr>
    </w:p>
    <w:p w14:paraId="0F36B297" w14:textId="62682122" w:rsidR="006316D7" w:rsidRDefault="00AB2ADB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6AF80DB" wp14:editId="75C0C22F">
                <wp:simplePos x="0" y="0"/>
                <wp:positionH relativeFrom="page">
                  <wp:posOffset>5921375</wp:posOffset>
                </wp:positionH>
                <wp:positionV relativeFrom="page">
                  <wp:posOffset>1623060</wp:posOffset>
                </wp:positionV>
                <wp:extent cx="1110615" cy="927735"/>
                <wp:effectExtent l="0" t="6985" r="3810" b="8255"/>
                <wp:wrapNone/>
                <wp:docPr id="2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927735"/>
                          <a:chOff x="10215" y="3086"/>
                          <a:chExt cx="1749" cy="1461"/>
                        </a:xfrm>
                      </wpg:grpSpPr>
                      <pic:pic xmlns:pic="http://schemas.openxmlformats.org/drawingml/2006/picture">
                        <pic:nvPicPr>
                          <pic:cNvPr id="2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5" y="3096"/>
                            <a:ext cx="1729" cy="1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70"/>
                        <wps:cNvSpPr>
                          <a:spLocks/>
                        </wps:cNvSpPr>
                        <wps:spPr bwMode="auto">
                          <a:xfrm>
                            <a:off x="10225" y="3096"/>
                            <a:ext cx="1729" cy="1441"/>
                          </a:xfrm>
                          <a:custGeom>
                            <a:avLst/>
                            <a:gdLst>
                              <a:gd name="T0" fmla="+- 0 10225 10225"/>
                              <a:gd name="T1" fmla="*/ T0 w 1729"/>
                              <a:gd name="T2" fmla="+- 0 4537 3096"/>
                              <a:gd name="T3" fmla="*/ 4537 h 1441"/>
                              <a:gd name="T4" fmla="+- 0 11954 10225"/>
                              <a:gd name="T5" fmla="*/ T4 w 1729"/>
                              <a:gd name="T6" fmla="+- 0 4537 3096"/>
                              <a:gd name="T7" fmla="*/ 4537 h 1441"/>
                              <a:gd name="T8" fmla="+- 0 11954 10225"/>
                              <a:gd name="T9" fmla="*/ T8 w 1729"/>
                              <a:gd name="T10" fmla="+- 0 3096 3096"/>
                              <a:gd name="T11" fmla="*/ 3096 h 1441"/>
                              <a:gd name="T12" fmla="+- 0 10225 10225"/>
                              <a:gd name="T13" fmla="*/ T12 w 1729"/>
                              <a:gd name="T14" fmla="+- 0 3096 3096"/>
                              <a:gd name="T15" fmla="*/ 3096 h 1441"/>
                              <a:gd name="T16" fmla="+- 0 10225 10225"/>
                              <a:gd name="T17" fmla="*/ T16 w 1729"/>
                              <a:gd name="T18" fmla="+- 0 4537 3096"/>
                              <a:gd name="T19" fmla="*/ 4537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9" h="1441">
                                <a:moveTo>
                                  <a:pt x="0" y="1441"/>
                                </a:moveTo>
                                <a:lnTo>
                                  <a:pt x="1729" y="1441"/>
                                </a:lnTo>
                                <a:lnTo>
                                  <a:pt x="1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CDC5" id="Group 69" o:spid="_x0000_s1026" style="position:absolute;margin-left:466.25pt;margin-top:127.8pt;width:87.45pt;height:73.05pt;z-index:-251674624;mso-position-horizontal-relative:page;mso-position-vertical-relative:page" coordorigin="10215,3086" coordsize="1749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10225;top:3096;width:1729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">
                  <v:imagedata r:id="rId6" o:title=""/>
                </v:shape>
                <v:shape id="Freeform 70" o:spid="_x0000_s1028" style="position:absolute;left:10225;top:3096;width:1729;height:1441;visibility:visible;mso-wrap-style:square;v-text-anchor:top" coordsize="172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" path="m,1441r1729,l1729,,,,,1441xe" filled="f" strokeweight="1pt">
                  <v:path arrowok="t" o:connecttype="custom" o:connectlocs="0,4537;1729,4537;1729,3096;0,3096;0,4537" o:connectangles="0,0,0,0,0"/>
                </v:shape>
                <w10:wrap anchorx="page" anchory="page"/>
              </v:group>
            </w:pict>
          </mc:Fallback>
        </mc:AlternateContent>
      </w:r>
    </w:p>
    <w:p w14:paraId="406E0BAB" w14:textId="77777777" w:rsidR="006316D7" w:rsidRDefault="006316D7">
      <w:pPr>
        <w:spacing w:line="200" w:lineRule="exact"/>
      </w:pPr>
    </w:p>
    <w:p w14:paraId="58C27D88" w14:textId="262B1B2C" w:rsidR="005305A9" w:rsidRDefault="00126A1B" w:rsidP="005305A9">
      <w:pPr>
        <w:spacing w:before="32" w:line="720" w:lineRule="auto"/>
        <w:ind w:left="220" w:right="-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POS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 w:rsidR="005305A9">
        <w:rPr>
          <w:rFonts w:ascii="Arial" w:eastAsia="Arial" w:hAnsi="Arial" w:cs="Arial"/>
          <w:sz w:val="22"/>
          <w:szCs w:val="22"/>
        </w:rPr>
        <w:t>:</w:t>
      </w:r>
    </w:p>
    <w:p w14:paraId="38569F27" w14:textId="77777777" w:rsidR="006316D7" w:rsidRDefault="00C57B7A" w:rsidP="005305A9">
      <w:pPr>
        <w:spacing w:before="32" w:line="720" w:lineRule="auto"/>
        <w:ind w:left="220" w:right="-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="001401DD">
        <w:rPr>
          <w:rFonts w:ascii="Arial" w:eastAsia="Arial" w:hAnsi="Arial" w:cs="Arial"/>
          <w:spacing w:val="1"/>
          <w:sz w:val="22"/>
          <w:szCs w:val="22"/>
        </w:rPr>
        <w:t>a</w:t>
      </w:r>
      <w:r w:rsidR="001401DD">
        <w:rPr>
          <w:rFonts w:ascii="Arial" w:eastAsia="Arial" w:hAnsi="Arial" w:cs="Arial"/>
          <w:spacing w:val="-6"/>
          <w:sz w:val="22"/>
          <w:szCs w:val="22"/>
        </w:rPr>
        <w:t>m</w:t>
      </w:r>
      <w:r w:rsidR="001401DD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>:</w:t>
      </w:r>
      <w:r w:rsidR="001401DD">
        <w:rPr>
          <w:rFonts w:ascii="Arial" w:eastAsia="Arial" w:hAnsi="Arial" w:cs="Arial"/>
          <w:sz w:val="22"/>
          <w:szCs w:val="22"/>
        </w:rPr>
        <w:t xml:space="preserve"> </w:t>
      </w:r>
      <w:r w:rsidR="005834D5">
        <w:rPr>
          <w:rFonts w:ascii="Arial" w:eastAsia="Arial" w:hAnsi="Arial" w:cs="Arial"/>
          <w:sz w:val="22"/>
          <w:szCs w:val="22"/>
        </w:rPr>
        <w:t>Dr. /</w:t>
      </w:r>
      <w:r w:rsidR="005834D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834D5">
        <w:rPr>
          <w:rFonts w:ascii="Arial" w:eastAsia="Arial" w:hAnsi="Arial" w:cs="Arial"/>
          <w:spacing w:val="-6"/>
          <w:sz w:val="22"/>
          <w:szCs w:val="22"/>
        </w:rPr>
        <w:t>M</w:t>
      </w:r>
      <w:r w:rsidR="005834D5">
        <w:rPr>
          <w:rFonts w:ascii="Arial" w:eastAsia="Arial" w:hAnsi="Arial" w:cs="Arial"/>
          <w:spacing w:val="-1"/>
          <w:sz w:val="22"/>
          <w:szCs w:val="22"/>
        </w:rPr>
        <w:t>r.</w:t>
      </w:r>
      <w:r w:rsidR="005834D5">
        <w:rPr>
          <w:rFonts w:ascii="Arial" w:eastAsia="Arial" w:hAnsi="Arial" w:cs="Arial"/>
          <w:spacing w:val="6"/>
          <w:sz w:val="22"/>
          <w:szCs w:val="22"/>
        </w:rPr>
        <w:t>/</w:t>
      </w:r>
      <w:r w:rsidR="005834D5">
        <w:rPr>
          <w:rFonts w:ascii="Arial" w:eastAsia="Arial" w:hAnsi="Arial" w:cs="Arial"/>
          <w:spacing w:val="-6"/>
          <w:sz w:val="22"/>
          <w:szCs w:val="22"/>
        </w:rPr>
        <w:t>M</w:t>
      </w:r>
      <w:r w:rsidR="005834D5">
        <w:rPr>
          <w:rFonts w:ascii="Arial" w:eastAsia="Arial" w:hAnsi="Arial" w:cs="Arial"/>
          <w:spacing w:val="-1"/>
          <w:sz w:val="22"/>
          <w:szCs w:val="22"/>
        </w:rPr>
        <w:t>rs.</w:t>
      </w:r>
      <w:r w:rsidR="005834D5">
        <w:rPr>
          <w:rFonts w:ascii="Arial" w:eastAsia="Arial" w:hAnsi="Arial" w:cs="Arial"/>
          <w:spacing w:val="1"/>
          <w:sz w:val="22"/>
          <w:szCs w:val="22"/>
        </w:rPr>
        <w:t>/</w:t>
      </w:r>
      <w:r w:rsidR="005834D5">
        <w:rPr>
          <w:rFonts w:ascii="Arial" w:eastAsia="Arial" w:hAnsi="Arial" w:cs="Arial"/>
          <w:spacing w:val="-6"/>
          <w:sz w:val="22"/>
          <w:szCs w:val="22"/>
        </w:rPr>
        <w:t>M</w:t>
      </w:r>
      <w:r w:rsidR="005834D5">
        <w:rPr>
          <w:rFonts w:ascii="Arial" w:eastAsia="Arial" w:hAnsi="Arial" w:cs="Arial"/>
          <w:spacing w:val="1"/>
          <w:sz w:val="22"/>
          <w:szCs w:val="22"/>
        </w:rPr>
        <w:t>s</w:t>
      </w:r>
      <w:r w:rsidR="00126A1B">
        <w:rPr>
          <w:rFonts w:ascii="Arial" w:eastAsia="Arial" w:hAnsi="Arial" w:cs="Arial"/>
          <w:sz w:val="22"/>
          <w:szCs w:val="22"/>
        </w:rPr>
        <w:t>.</w:t>
      </w:r>
      <w:r w:rsidR="005305A9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886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4432"/>
      </w:tblGrid>
      <w:tr w:rsidR="006316D7" w14:paraId="773DE2E9" w14:textId="77777777" w:rsidTr="00E24880">
        <w:trPr>
          <w:trHeight w:hRule="exact" w:val="269"/>
        </w:trPr>
        <w:tc>
          <w:tcPr>
            <w:tcW w:w="4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912EB" w14:textId="77777777" w:rsidR="006316D7" w:rsidRDefault="00126A1B">
            <w:pPr>
              <w:spacing w:line="240" w:lineRule="exact"/>
              <w:ind w:left="4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ddr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 w:rsidR="001401DD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1401DD">
              <w:rPr>
                <w:rFonts w:ascii="Arial" w:eastAsia="Arial" w:hAnsi="Arial" w:cs="Arial"/>
                <w:sz w:val="22"/>
                <w:szCs w:val="22"/>
              </w:rPr>
              <w:t xml:space="preserve">for </w:t>
            </w:r>
            <w:r w:rsidR="001401DD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="001401DD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1401DD"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1401DD">
              <w:rPr>
                <w:rFonts w:ascii="Arial" w:eastAsia="Arial" w:hAnsi="Arial" w:cs="Arial"/>
                <w:spacing w:val="4"/>
                <w:sz w:val="22"/>
                <w:szCs w:val="22"/>
              </w:rPr>
              <w:t>n</w:t>
            </w:r>
            <w:r w:rsidR="001401DD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="001401DD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1401DD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="001401DD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4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79F7B" w14:textId="77777777" w:rsidR="006316D7" w:rsidRDefault="001401DD">
            <w:pPr>
              <w:spacing w:line="240" w:lineRule="exact"/>
              <w:ind w:left="9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ddr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6316D7" w14:paraId="00B7B8D0" w14:textId="77777777" w:rsidTr="00E24880">
        <w:trPr>
          <w:trHeight w:hRule="exact" w:val="1925"/>
        </w:trPr>
        <w:tc>
          <w:tcPr>
            <w:tcW w:w="4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6EB73" w14:textId="77777777" w:rsidR="006316D7" w:rsidRDefault="006316D7">
            <w:pPr>
              <w:spacing w:line="200" w:lineRule="exact"/>
            </w:pPr>
          </w:p>
          <w:p w14:paraId="01F35659" w14:textId="77777777" w:rsidR="006316D7" w:rsidRDefault="006316D7">
            <w:pPr>
              <w:spacing w:line="200" w:lineRule="exact"/>
            </w:pPr>
          </w:p>
          <w:p w14:paraId="6F445751" w14:textId="77777777" w:rsidR="006316D7" w:rsidRDefault="006316D7">
            <w:pPr>
              <w:spacing w:line="200" w:lineRule="exact"/>
            </w:pPr>
          </w:p>
          <w:p w14:paraId="2BD6A71B" w14:textId="77777777" w:rsidR="006316D7" w:rsidRDefault="006316D7">
            <w:pPr>
              <w:spacing w:line="200" w:lineRule="exact"/>
            </w:pPr>
          </w:p>
          <w:p w14:paraId="64D577C5" w14:textId="77777777" w:rsidR="006316D7" w:rsidRDefault="006316D7">
            <w:pPr>
              <w:spacing w:line="200" w:lineRule="exact"/>
            </w:pPr>
          </w:p>
          <w:p w14:paraId="6C60ACE9" w14:textId="77777777" w:rsidR="006316D7" w:rsidRDefault="006316D7">
            <w:pPr>
              <w:spacing w:line="200" w:lineRule="exact"/>
            </w:pPr>
          </w:p>
          <w:p w14:paraId="53D65982" w14:textId="77777777" w:rsidR="006316D7" w:rsidRDefault="006316D7">
            <w:pPr>
              <w:spacing w:line="200" w:lineRule="exact"/>
            </w:pPr>
          </w:p>
          <w:p w14:paraId="6134BB99" w14:textId="77777777" w:rsidR="006316D7" w:rsidRDefault="006316D7">
            <w:pPr>
              <w:spacing w:before="15" w:line="240" w:lineRule="exact"/>
              <w:rPr>
                <w:sz w:val="24"/>
                <w:szCs w:val="24"/>
              </w:rPr>
            </w:pPr>
          </w:p>
          <w:p w14:paraId="3F0DC196" w14:textId="77777777" w:rsidR="006316D7" w:rsidRDefault="00126A1B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="001401DD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="001401D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1401DD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86BA4" w14:textId="77777777" w:rsidR="006316D7" w:rsidRDefault="006316D7">
            <w:pPr>
              <w:spacing w:line="200" w:lineRule="exact"/>
            </w:pPr>
          </w:p>
          <w:p w14:paraId="5CD62561" w14:textId="77777777" w:rsidR="006316D7" w:rsidRDefault="006316D7">
            <w:pPr>
              <w:spacing w:line="200" w:lineRule="exact"/>
            </w:pPr>
          </w:p>
          <w:p w14:paraId="1E64D9ED" w14:textId="77777777" w:rsidR="006316D7" w:rsidRDefault="006316D7">
            <w:pPr>
              <w:spacing w:line="200" w:lineRule="exact"/>
            </w:pPr>
          </w:p>
          <w:p w14:paraId="1E090ADA" w14:textId="77777777" w:rsidR="006316D7" w:rsidRDefault="006316D7">
            <w:pPr>
              <w:spacing w:line="200" w:lineRule="exact"/>
            </w:pPr>
          </w:p>
          <w:p w14:paraId="5BF2180C" w14:textId="77777777" w:rsidR="006316D7" w:rsidRDefault="006316D7">
            <w:pPr>
              <w:spacing w:line="200" w:lineRule="exact"/>
            </w:pPr>
          </w:p>
          <w:p w14:paraId="71916FCE" w14:textId="77777777" w:rsidR="006316D7" w:rsidRDefault="006316D7">
            <w:pPr>
              <w:spacing w:line="200" w:lineRule="exact"/>
            </w:pPr>
          </w:p>
          <w:p w14:paraId="737B1DCE" w14:textId="77777777" w:rsidR="006316D7" w:rsidRDefault="006316D7">
            <w:pPr>
              <w:spacing w:line="200" w:lineRule="exact"/>
            </w:pPr>
          </w:p>
          <w:p w14:paraId="55335E4C" w14:textId="77777777" w:rsidR="006316D7" w:rsidRDefault="006316D7">
            <w:pPr>
              <w:spacing w:before="15" w:line="240" w:lineRule="exact"/>
              <w:rPr>
                <w:sz w:val="24"/>
                <w:szCs w:val="24"/>
              </w:rPr>
            </w:pPr>
          </w:p>
          <w:p w14:paraId="2EB56A31" w14:textId="77777777" w:rsidR="006316D7" w:rsidRDefault="00126A1B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="001401DD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="001401D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1401DD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1401D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1401D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2339C354" w14:textId="77777777" w:rsidR="006316D7" w:rsidRDefault="006316D7">
      <w:pPr>
        <w:spacing w:before="9" w:line="200" w:lineRule="exact"/>
      </w:pPr>
    </w:p>
    <w:p w14:paraId="7A073718" w14:textId="77777777" w:rsidR="00F00777" w:rsidRDefault="00F00777">
      <w:pPr>
        <w:spacing w:before="32"/>
        <w:ind w:left="220"/>
        <w:rPr>
          <w:rFonts w:ascii="Arial" w:eastAsia="Arial" w:hAnsi="Arial" w:cs="Arial"/>
          <w:spacing w:val="-1"/>
          <w:sz w:val="22"/>
          <w:szCs w:val="22"/>
        </w:rPr>
      </w:pPr>
    </w:p>
    <w:p w14:paraId="01D9874D" w14:textId="7F69ECBC" w:rsidR="006316D7" w:rsidRDefault="005834D5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 w:rsidR="00E24880">
        <w:rPr>
          <w:rFonts w:ascii="Arial" w:eastAsia="Arial" w:hAnsi="Arial" w:cs="Arial"/>
          <w:sz w:val="22"/>
          <w:szCs w:val="22"/>
        </w:rPr>
        <w:tab/>
      </w:r>
      <w:r w:rsidR="00E24880">
        <w:rPr>
          <w:rFonts w:ascii="Arial" w:eastAsia="Arial" w:hAnsi="Arial" w:cs="Arial"/>
          <w:sz w:val="22"/>
          <w:szCs w:val="22"/>
        </w:rPr>
        <w:tab/>
      </w:r>
      <w:r w:rsidR="00E24880">
        <w:rPr>
          <w:rFonts w:ascii="Arial" w:eastAsia="Arial" w:hAnsi="Arial" w:cs="Arial"/>
          <w:sz w:val="22"/>
          <w:szCs w:val="22"/>
        </w:rPr>
        <w:tab/>
      </w:r>
      <w:r w:rsidR="00E24880">
        <w:rPr>
          <w:rFonts w:ascii="Arial" w:eastAsia="Arial" w:hAnsi="Arial" w:cs="Arial"/>
          <w:sz w:val="22"/>
          <w:szCs w:val="22"/>
        </w:rPr>
        <w:tab/>
        <w:t xml:space="preserve">Emergency Contact: </w:t>
      </w:r>
    </w:p>
    <w:p w14:paraId="11283C50" w14:textId="7A5FA663" w:rsidR="006316D7" w:rsidRDefault="00E24880">
      <w:pPr>
        <w:spacing w:before="16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9E8A67" w14:textId="77777777" w:rsidR="00F00777" w:rsidRDefault="00F00777">
      <w:pPr>
        <w:ind w:left="220"/>
        <w:rPr>
          <w:rFonts w:ascii="Arial" w:eastAsia="Arial" w:hAnsi="Arial" w:cs="Arial"/>
          <w:spacing w:val="-6"/>
          <w:sz w:val="22"/>
          <w:szCs w:val="22"/>
        </w:rPr>
      </w:pPr>
    </w:p>
    <w:p w14:paraId="10306AE3" w14:textId="51CCC2CC" w:rsidR="00F00777" w:rsidRDefault="005834D5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 w:rsidR="00E24880">
        <w:rPr>
          <w:rFonts w:ascii="Arial" w:eastAsia="Arial" w:hAnsi="Arial" w:cs="Arial"/>
          <w:sz w:val="22"/>
          <w:szCs w:val="22"/>
        </w:rPr>
        <w:t xml:space="preserve">: </w:t>
      </w:r>
      <w:r w:rsidR="00126A1B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126A1B">
        <w:rPr>
          <w:rFonts w:ascii="Arial" w:eastAsia="Arial" w:hAnsi="Arial" w:cs="Arial"/>
          <w:spacing w:val="-6"/>
          <w:sz w:val="22"/>
          <w:szCs w:val="22"/>
        </w:rPr>
        <w:t>M</w:t>
      </w:r>
      <w:r w:rsidR="00126A1B">
        <w:rPr>
          <w:rFonts w:ascii="Arial" w:eastAsia="Arial" w:hAnsi="Arial" w:cs="Arial"/>
          <w:spacing w:val="2"/>
          <w:sz w:val="22"/>
          <w:szCs w:val="22"/>
        </w:rPr>
        <w:t>a</w:t>
      </w:r>
      <w:r w:rsidR="00126A1B">
        <w:rPr>
          <w:rFonts w:ascii="Arial" w:eastAsia="Arial" w:hAnsi="Arial" w:cs="Arial"/>
          <w:spacing w:val="-2"/>
          <w:sz w:val="22"/>
          <w:szCs w:val="22"/>
        </w:rPr>
        <w:t>rr</w:t>
      </w:r>
      <w:r w:rsidR="00126A1B">
        <w:rPr>
          <w:rFonts w:ascii="Arial" w:eastAsia="Arial" w:hAnsi="Arial" w:cs="Arial"/>
          <w:spacing w:val="-1"/>
          <w:sz w:val="22"/>
          <w:szCs w:val="22"/>
        </w:rPr>
        <w:t>i</w:t>
      </w:r>
      <w:r w:rsidR="00126A1B">
        <w:rPr>
          <w:rFonts w:ascii="Arial" w:eastAsia="Arial" w:hAnsi="Arial" w:cs="Arial"/>
          <w:spacing w:val="2"/>
          <w:sz w:val="22"/>
          <w:szCs w:val="22"/>
        </w:rPr>
        <w:t>e</w:t>
      </w:r>
      <w:r w:rsidR="00126A1B">
        <w:rPr>
          <w:rFonts w:ascii="Arial" w:eastAsia="Arial" w:hAnsi="Arial" w:cs="Arial"/>
          <w:sz w:val="22"/>
          <w:szCs w:val="22"/>
        </w:rPr>
        <w:t xml:space="preserve">d       </w:t>
      </w:r>
      <w:r w:rsidR="00126A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26A1B">
        <w:rPr>
          <w:rFonts w:ascii="Arial" w:eastAsia="Arial" w:hAnsi="Arial" w:cs="Arial"/>
          <w:spacing w:val="1"/>
          <w:sz w:val="22"/>
          <w:szCs w:val="22"/>
        </w:rPr>
        <w:t>S</w:t>
      </w:r>
      <w:r w:rsidR="00126A1B">
        <w:rPr>
          <w:rFonts w:ascii="Arial" w:eastAsia="Arial" w:hAnsi="Arial" w:cs="Arial"/>
          <w:spacing w:val="-1"/>
          <w:sz w:val="22"/>
          <w:szCs w:val="22"/>
        </w:rPr>
        <w:t>i</w:t>
      </w:r>
      <w:r w:rsidR="00126A1B">
        <w:rPr>
          <w:rFonts w:ascii="Arial" w:eastAsia="Arial" w:hAnsi="Arial" w:cs="Arial"/>
          <w:spacing w:val="-3"/>
          <w:sz w:val="22"/>
          <w:szCs w:val="22"/>
        </w:rPr>
        <w:t>n</w:t>
      </w:r>
      <w:r w:rsidR="00126A1B">
        <w:rPr>
          <w:rFonts w:ascii="Arial" w:eastAsia="Arial" w:hAnsi="Arial" w:cs="Arial"/>
          <w:spacing w:val="2"/>
          <w:sz w:val="22"/>
          <w:szCs w:val="22"/>
        </w:rPr>
        <w:t>g</w:t>
      </w:r>
      <w:r w:rsidR="00126A1B">
        <w:rPr>
          <w:rFonts w:ascii="Arial" w:eastAsia="Arial" w:hAnsi="Arial" w:cs="Arial"/>
          <w:spacing w:val="-1"/>
          <w:sz w:val="22"/>
          <w:szCs w:val="22"/>
        </w:rPr>
        <w:t>l</w:t>
      </w:r>
      <w:r w:rsidR="00126A1B">
        <w:rPr>
          <w:rFonts w:ascii="Arial" w:eastAsia="Arial" w:hAnsi="Arial" w:cs="Arial"/>
          <w:sz w:val="22"/>
          <w:szCs w:val="22"/>
        </w:rPr>
        <w:t xml:space="preserve">e  </w:t>
      </w:r>
    </w:p>
    <w:p w14:paraId="3759FE4D" w14:textId="77777777" w:rsidR="00E24880" w:rsidRDefault="00E24880">
      <w:pPr>
        <w:ind w:left="220"/>
        <w:rPr>
          <w:rFonts w:ascii="Arial" w:eastAsia="Arial" w:hAnsi="Arial" w:cs="Arial"/>
          <w:sz w:val="22"/>
          <w:szCs w:val="22"/>
        </w:rPr>
      </w:pPr>
    </w:p>
    <w:p w14:paraId="75162EEE" w14:textId="40382649" w:rsidR="00E24880" w:rsidRDefault="00E24880" w:rsidP="00E24880">
      <w:pPr>
        <w:spacing w:before="14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th:                /       /       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 xml:space="preserve">e: </w:t>
      </w:r>
    </w:p>
    <w:p w14:paraId="6F135EB6" w14:textId="77777777" w:rsidR="00E24880" w:rsidRDefault="00E24880" w:rsidP="00E24880">
      <w:pPr>
        <w:spacing w:before="6" w:line="100" w:lineRule="exact"/>
        <w:rPr>
          <w:sz w:val="10"/>
          <w:szCs w:val="10"/>
        </w:rPr>
      </w:pPr>
    </w:p>
    <w:p w14:paraId="55256EDE" w14:textId="77777777" w:rsidR="00E24880" w:rsidRDefault="00E24880" w:rsidP="00E24880">
      <w:pPr>
        <w:spacing w:line="200" w:lineRule="exact"/>
      </w:pPr>
    </w:p>
    <w:p w14:paraId="61BA1368" w14:textId="4521A04D" w:rsidR="00E24880" w:rsidRDefault="00E24880" w:rsidP="00E2488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ty:                                                        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n:</w:t>
      </w:r>
    </w:p>
    <w:p w14:paraId="3A8779FD" w14:textId="77777777" w:rsidR="00E24880" w:rsidRDefault="00E24880" w:rsidP="00E24880">
      <w:pPr>
        <w:spacing w:before="2" w:line="100" w:lineRule="exact"/>
        <w:rPr>
          <w:sz w:val="10"/>
          <w:szCs w:val="10"/>
        </w:rPr>
      </w:pPr>
    </w:p>
    <w:p w14:paraId="6B1F38CF" w14:textId="664F3A15" w:rsidR="00581C49" w:rsidRDefault="00E24880" w:rsidP="00E2488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27D34A72" w14:textId="7D2400D9" w:rsidR="00581C49" w:rsidRDefault="00E24880" w:rsidP="00F00777">
      <w:pPr>
        <w:ind w:left="2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Sub Caste: </w:t>
      </w:r>
    </w:p>
    <w:p w14:paraId="6FDBCAF5" w14:textId="4FD79E42" w:rsidR="00F00777" w:rsidRDefault="00F00777">
      <w:pPr>
        <w:ind w:left="220"/>
        <w:rPr>
          <w:rFonts w:ascii="Arial" w:eastAsia="Arial" w:hAnsi="Arial" w:cs="Arial"/>
          <w:sz w:val="22"/>
          <w:szCs w:val="22"/>
        </w:rPr>
      </w:pPr>
    </w:p>
    <w:p w14:paraId="7303EBA2" w14:textId="77777777" w:rsidR="00F00777" w:rsidRDefault="00F00777">
      <w:pPr>
        <w:ind w:left="220"/>
        <w:rPr>
          <w:rFonts w:ascii="Arial" w:eastAsia="Arial" w:hAnsi="Arial" w:cs="Arial"/>
          <w:sz w:val="22"/>
          <w:szCs w:val="22"/>
        </w:rPr>
      </w:pPr>
    </w:p>
    <w:p w14:paraId="2E179A04" w14:textId="77777777" w:rsidR="00581C49" w:rsidRDefault="00581C49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2214"/>
        <w:gridCol w:w="2213"/>
        <w:gridCol w:w="2219"/>
      </w:tblGrid>
      <w:tr w:rsidR="006316D7" w14:paraId="0DCFC947" w14:textId="77777777">
        <w:trPr>
          <w:trHeight w:hRule="exact" w:val="269"/>
        </w:trPr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C68AA" w14:textId="77777777" w:rsidR="006316D7" w:rsidRDefault="00126A1B">
            <w:pPr>
              <w:spacing w:line="240" w:lineRule="exact"/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81A18" w14:textId="77777777" w:rsidR="006316D7" w:rsidRDefault="00126A1B">
            <w:pPr>
              <w:spacing w:line="240" w:lineRule="exact"/>
              <w:ind w:left="6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E10D8" w14:textId="77777777" w:rsidR="006316D7" w:rsidRDefault="00126A1B">
            <w:pPr>
              <w:spacing w:line="240" w:lineRule="exact"/>
              <w:ind w:left="6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8E756" w14:textId="77777777" w:rsidR="006316D7" w:rsidRDefault="00126A1B">
            <w:pPr>
              <w:spacing w:line="240" w:lineRule="exact"/>
              <w:ind w:left="6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316D7" w14:paraId="0245C401" w14:textId="77777777">
        <w:trPr>
          <w:trHeight w:hRule="exact" w:val="288"/>
        </w:trPr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96602" w14:textId="77777777" w:rsidR="006316D7" w:rsidRDefault="006316D7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B43EE" w14:textId="77777777" w:rsidR="006316D7" w:rsidRDefault="006316D7"/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9B5D7" w14:textId="77777777" w:rsidR="006316D7" w:rsidRDefault="006316D7"/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1AB4E" w14:textId="77777777" w:rsidR="006316D7" w:rsidRDefault="006316D7"/>
        </w:tc>
      </w:tr>
      <w:tr w:rsidR="006316D7" w14:paraId="0DC003FA" w14:textId="77777777">
        <w:trPr>
          <w:trHeight w:hRule="exact" w:val="293"/>
        </w:trPr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D06CC" w14:textId="77777777" w:rsidR="006316D7" w:rsidRDefault="006316D7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A8EEF" w14:textId="77777777" w:rsidR="006316D7" w:rsidRDefault="006316D7"/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A5AF6" w14:textId="77777777" w:rsidR="006316D7" w:rsidRDefault="006316D7"/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07E09" w14:textId="77777777" w:rsidR="006316D7" w:rsidRDefault="006316D7"/>
        </w:tc>
      </w:tr>
      <w:tr w:rsidR="006316D7" w14:paraId="01FA095D" w14:textId="77777777">
        <w:trPr>
          <w:trHeight w:hRule="exact" w:val="293"/>
        </w:trPr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54618" w14:textId="77777777" w:rsidR="006316D7" w:rsidRDefault="006316D7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ECA01" w14:textId="77777777" w:rsidR="006316D7" w:rsidRDefault="006316D7"/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8668D" w14:textId="77777777" w:rsidR="006316D7" w:rsidRDefault="006316D7"/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2EF10" w14:textId="77777777" w:rsidR="006316D7" w:rsidRDefault="006316D7"/>
        </w:tc>
      </w:tr>
      <w:tr w:rsidR="006316D7" w14:paraId="18FC71A6" w14:textId="77777777">
        <w:trPr>
          <w:trHeight w:hRule="exact" w:val="288"/>
        </w:trPr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5F260" w14:textId="77777777" w:rsidR="006316D7" w:rsidRDefault="006316D7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0328E" w14:textId="77777777" w:rsidR="006316D7" w:rsidRDefault="006316D7"/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04EB8" w14:textId="77777777" w:rsidR="006316D7" w:rsidRDefault="006316D7"/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8E093" w14:textId="77777777" w:rsidR="006316D7" w:rsidRDefault="006316D7"/>
        </w:tc>
      </w:tr>
      <w:tr w:rsidR="006316D7" w14:paraId="0D9F9056" w14:textId="77777777">
        <w:trPr>
          <w:trHeight w:hRule="exact" w:val="293"/>
        </w:trPr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0A5BA" w14:textId="77777777" w:rsidR="006316D7" w:rsidRDefault="006316D7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2A1CB" w14:textId="77777777" w:rsidR="006316D7" w:rsidRDefault="006316D7"/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5BEB0" w14:textId="77777777" w:rsidR="006316D7" w:rsidRDefault="006316D7"/>
        </w:tc>
        <w:tc>
          <w:tcPr>
            <w:tcW w:w="2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14CE3" w14:textId="77777777" w:rsidR="006316D7" w:rsidRDefault="006316D7"/>
        </w:tc>
      </w:tr>
    </w:tbl>
    <w:p w14:paraId="3D70EDFD" w14:textId="77777777" w:rsidR="006316D7" w:rsidRDefault="006316D7">
      <w:pPr>
        <w:spacing w:before="1" w:line="100" w:lineRule="exact"/>
        <w:rPr>
          <w:sz w:val="11"/>
          <w:szCs w:val="11"/>
        </w:rPr>
      </w:pPr>
    </w:p>
    <w:p w14:paraId="3066C5F9" w14:textId="42E0D005" w:rsidR="006316D7" w:rsidRDefault="006316D7">
      <w:pPr>
        <w:spacing w:line="200" w:lineRule="exact"/>
      </w:pPr>
    </w:p>
    <w:p w14:paraId="2C464DC9" w14:textId="7A4BC9FE" w:rsidR="006316D7" w:rsidRDefault="000D26E4" w:rsidP="00581C49">
      <w:pPr>
        <w:spacing w:before="32" w:line="760" w:lineRule="auto"/>
        <w:ind w:left="220" w:right="-1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A6192B" wp14:editId="59284E2C">
                <wp:simplePos x="0" y="0"/>
                <wp:positionH relativeFrom="page">
                  <wp:posOffset>2924810</wp:posOffset>
                </wp:positionH>
                <wp:positionV relativeFrom="paragraph">
                  <wp:posOffset>12065</wp:posOffset>
                </wp:positionV>
                <wp:extent cx="1375410" cy="186690"/>
                <wp:effectExtent l="10160" t="10160" r="5080" b="12700"/>
                <wp:wrapNone/>
                <wp:docPr id="2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86690"/>
                          <a:chOff x="4606" y="19"/>
                          <a:chExt cx="2166" cy="294"/>
                        </a:xfrm>
                      </wpg:grpSpPr>
                      <wps:wsp>
                        <wps:cNvPr id="21" name="Freeform 41"/>
                        <wps:cNvSpPr>
                          <a:spLocks/>
                        </wps:cNvSpPr>
                        <wps:spPr bwMode="auto">
                          <a:xfrm>
                            <a:off x="4608" y="22"/>
                            <a:ext cx="2161" cy="289"/>
                          </a:xfrm>
                          <a:custGeom>
                            <a:avLst/>
                            <a:gdLst>
                              <a:gd name="T0" fmla="+- 0 4608 4608"/>
                              <a:gd name="T1" fmla="*/ T0 w 2161"/>
                              <a:gd name="T2" fmla="+- 0 311 22"/>
                              <a:gd name="T3" fmla="*/ 311 h 289"/>
                              <a:gd name="T4" fmla="+- 0 6769 4608"/>
                              <a:gd name="T5" fmla="*/ T4 w 2161"/>
                              <a:gd name="T6" fmla="+- 0 311 22"/>
                              <a:gd name="T7" fmla="*/ 311 h 289"/>
                              <a:gd name="T8" fmla="+- 0 6769 4608"/>
                              <a:gd name="T9" fmla="*/ T8 w 2161"/>
                              <a:gd name="T10" fmla="+- 0 22 22"/>
                              <a:gd name="T11" fmla="*/ 22 h 289"/>
                              <a:gd name="T12" fmla="+- 0 4608 4608"/>
                              <a:gd name="T13" fmla="*/ T12 w 2161"/>
                              <a:gd name="T14" fmla="+- 0 22 22"/>
                              <a:gd name="T15" fmla="*/ 22 h 289"/>
                              <a:gd name="T16" fmla="+- 0 4608 4608"/>
                              <a:gd name="T17" fmla="*/ T16 w 2161"/>
                              <a:gd name="T18" fmla="+- 0 311 22"/>
                              <a:gd name="T19" fmla="*/ 31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1" h="289">
                                <a:moveTo>
                                  <a:pt x="0" y="289"/>
                                </a:moveTo>
                                <a:lnTo>
                                  <a:pt x="2161" y="289"/>
                                </a:lnTo>
                                <a:lnTo>
                                  <a:pt x="2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5616" y="22"/>
                            <a:ext cx="1" cy="289"/>
                          </a:xfrm>
                          <a:custGeom>
                            <a:avLst/>
                            <a:gdLst>
                              <a:gd name="T0" fmla="+- 0 5616 5616"/>
                              <a:gd name="T1" fmla="*/ T0 w 1"/>
                              <a:gd name="T2" fmla="+- 0 22 22"/>
                              <a:gd name="T3" fmla="*/ 22 h 289"/>
                              <a:gd name="T4" fmla="+- 0 5617 5616"/>
                              <a:gd name="T5" fmla="*/ T4 w 1"/>
                              <a:gd name="T6" fmla="+- 0 311 22"/>
                              <a:gd name="T7" fmla="*/ 31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89">
                                <a:moveTo>
                                  <a:pt x="0" y="0"/>
                                </a:moveTo>
                                <a:lnTo>
                                  <a:pt x="1" y="28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B806" id="Group 39" o:spid="_x0000_s1026" style="position:absolute;margin-left:230.3pt;margin-top:.95pt;width:108.3pt;height:14.7pt;z-index:-251661312;mso-position-horizontal-relative:page" coordorigin="4606,19" coordsize="216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">
                <v:shape id="Freeform 41" o:spid="_x0000_s1027" style="position:absolute;left:4608;top:22;width:2161;height:289;visibility:visible;mso-wrap-style:square;v-text-anchor:top" coordsize="216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" path="m,289r2161,l2161,,,,,289xe" filled="f" strokecolor="navy" strokeweight=".25pt">
                  <v:path arrowok="t" o:connecttype="custom" o:connectlocs="0,311;2161,311;2161,22;0,22;0,311" o:connectangles="0,0,0,0,0"/>
                </v:shape>
                <v:shape id="Freeform 40" o:spid="_x0000_s1028" style="position:absolute;left:5616;top:22;width:1;height:289;visibility:visible;mso-wrap-style:square;v-text-anchor:top" coordsize="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" path="m,l1,289e" filled="f" strokecolor="navy" strokeweight=".25pt">
                  <v:path arrowok="t" o:connecttype="custom" o:connectlocs="0,22;1,311" o:connectangles="0,0"/>
                </v:shape>
                <w10:wrap anchorx="page"/>
              </v:group>
            </w:pict>
          </mc:Fallback>
        </mc:AlternateContent>
      </w:r>
      <w:r w:rsidR="00644AE5">
        <w:rPr>
          <w:rFonts w:ascii="Arial" w:eastAsia="Arial" w:hAnsi="Arial" w:cs="Arial"/>
          <w:spacing w:val="1"/>
          <w:sz w:val="22"/>
          <w:szCs w:val="22"/>
        </w:rPr>
        <w:t>A</w:t>
      </w:r>
      <w:r w:rsidR="00644AE5">
        <w:rPr>
          <w:rFonts w:ascii="Arial" w:eastAsia="Arial" w:hAnsi="Arial" w:cs="Arial"/>
          <w:spacing w:val="-1"/>
          <w:sz w:val="22"/>
          <w:szCs w:val="22"/>
        </w:rPr>
        <w:t>cc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2"/>
          <w:sz w:val="22"/>
          <w:szCs w:val="22"/>
        </w:rPr>
        <w:t>m</w:t>
      </w:r>
      <w:r w:rsidR="00644AE5">
        <w:rPr>
          <w:rFonts w:ascii="Arial" w:eastAsia="Arial" w:hAnsi="Arial" w:cs="Arial"/>
          <w:spacing w:val="-6"/>
          <w:sz w:val="22"/>
          <w:szCs w:val="22"/>
        </w:rPr>
        <w:t>m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1"/>
          <w:sz w:val="22"/>
          <w:szCs w:val="22"/>
        </w:rPr>
        <w:t>d</w:t>
      </w:r>
      <w:r w:rsidR="00644AE5">
        <w:rPr>
          <w:rFonts w:ascii="Arial" w:eastAsia="Arial" w:hAnsi="Arial" w:cs="Arial"/>
          <w:spacing w:val="1"/>
          <w:sz w:val="22"/>
          <w:szCs w:val="22"/>
        </w:rPr>
        <w:t>a</w:t>
      </w:r>
      <w:r w:rsidR="00644AE5">
        <w:rPr>
          <w:rFonts w:ascii="Arial" w:eastAsia="Arial" w:hAnsi="Arial" w:cs="Arial"/>
          <w:sz w:val="22"/>
          <w:szCs w:val="22"/>
        </w:rPr>
        <w:t>t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z w:val="22"/>
          <w:szCs w:val="22"/>
        </w:rPr>
        <w:t xml:space="preserve">n </w:t>
      </w:r>
      <w:r w:rsidR="00126A1B">
        <w:rPr>
          <w:rFonts w:ascii="Arial" w:eastAsia="Arial" w:hAnsi="Arial" w:cs="Arial"/>
          <w:sz w:val="22"/>
          <w:szCs w:val="22"/>
        </w:rPr>
        <w:t xml:space="preserve">           </w:t>
      </w:r>
      <w:r w:rsidR="00644AE5">
        <w:rPr>
          <w:rFonts w:ascii="Arial" w:eastAsia="Arial" w:hAnsi="Arial" w:cs="Arial"/>
          <w:sz w:val="22"/>
          <w:szCs w:val="22"/>
        </w:rPr>
        <w:tab/>
      </w:r>
      <w:r w:rsidR="00126A1B">
        <w:rPr>
          <w:rFonts w:ascii="Arial" w:eastAsia="Arial" w:hAnsi="Arial" w:cs="Arial"/>
          <w:sz w:val="22"/>
          <w:szCs w:val="22"/>
        </w:rPr>
        <w:t xml:space="preserve">    </w:t>
      </w:r>
      <w:r w:rsidR="00126A1B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126A1B">
        <w:rPr>
          <w:rFonts w:ascii="Arial" w:eastAsia="Arial" w:hAnsi="Arial" w:cs="Arial"/>
          <w:spacing w:val="1"/>
          <w:sz w:val="22"/>
          <w:szCs w:val="22"/>
        </w:rPr>
        <w:t>O</w:t>
      </w:r>
      <w:r w:rsidR="00126A1B">
        <w:rPr>
          <w:rFonts w:ascii="Arial" w:eastAsia="Arial" w:hAnsi="Arial" w:cs="Arial"/>
          <w:spacing w:val="-6"/>
          <w:sz w:val="22"/>
          <w:szCs w:val="22"/>
        </w:rPr>
        <w:t>w</w:t>
      </w:r>
      <w:r w:rsidR="00126A1B">
        <w:rPr>
          <w:rFonts w:ascii="Arial" w:eastAsia="Arial" w:hAnsi="Arial" w:cs="Arial"/>
          <w:sz w:val="22"/>
          <w:szCs w:val="22"/>
        </w:rPr>
        <w:t xml:space="preserve">n        </w:t>
      </w:r>
      <w:r w:rsidR="00126A1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26A1B">
        <w:rPr>
          <w:rFonts w:ascii="Arial" w:eastAsia="Arial" w:hAnsi="Arial" w:cs="Arial"/>
          <w:spacing w:val="-1"/>
          <w:sz w:val="22"/>
          <w:szCs w:val="22"/>
        </w:rPr>
        <w:t>R</w:t>
      </w:r>
      <w:r w:rsidR="00126A1B">
        <w:rPr>
          <w:rFonts w:ascii="Arial" w:eastAsia="Arial" w:hAnsi="Arial" w:cs="Arial"/>
          <w:spacing w:val="-3"/>
          <w:sz w:val="22"/>
          <w:szCs w:val="22"/>
        </w:rPr>
        <w:t>e</w:t>
      </w:r>
      <w:r w:rsidR="00126A1B">
        <w:rPr>
          <w:rFonts w:ascii="Arial" w:eastAsia="Arial" w:hAnsi="Arial" w:cs="Arial"/>
          <w:spacing w:val="2"/>
          <w:sz w:val="22"/>
          <w:szCs w:val="22"/>
        </w:rPr>
        <w:t>n</w:t>
      </w:r>
      <w:r w:rsidR="00126A1B">
        <w:rPr>
          <w:rFonts w:ascii="Arial" w:eastAsia="Arial" w:hAnsi="Arial" w:cs="Arial"/>
          <w:spacing w:val="-4"/>
          <w:sz w:val="22"/>
          <w:szCs w:val="22"/>
        </w:rPr>
        <w:t>t</w:t>
      </w:r>
      <w:r w:rsidR="00126A1B">
        <w:rPr>
          <w:rFonts w:ascii="Arial" w:eastAsia="Arial" w:hAnsi="Arial" w:cs="Arial"/>
          <w:spacing w:val="2"/>
          <w:sz w:val="22"/>
          <w:szCs w:val="22"/>
        </w:rPr>
        <w:t>a</w:t>
      </w:r>
      <w:r w:rsidR="00126A1B">
        <w:rPr>
          <w:rFonts w:ascii="Arial" w:eastAsia="Arial" w:hAnsi="Arial" w:cs="Arial"/>
          <w:sz w:val="22"/>
          <w:szCs w:val="22"/>
        </w:rPr>
        <w:t>l</w:t>
      </w:r>
    </w:p>
    <w:p w14:paraId="135BF99F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44CF5D90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16EE277C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0A6DE565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421FFBDF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27091227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797CBAA2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3EB71C02" w14:textId="77777777" w:rsidR="00BB1765" w:rsidRDefault="00BB1765" w:rsidP="00644AE5">
      <w:pPr>
        <w:pStyle w:val="NoSpacing"/>
        <w:rPr>
          <w:rFonts w:eastAsia="Arial"/>
          <w:spacing w:val="1"/>
          <w:sz w:val="22"/>
          <w:szCs w:val="22"/>
        </w:rPr>
      </w:pPr>
    </w:p>
    <w:p w14:paraId="2022E725" w14:textId="4110DB3A" w:rsidR="006316D7" w:rsidRPr="00644AE5" w:rsidRDefault="00644AE5" w:rsidP="00644AE5">
      <w:pPr>
        <w:pStyle w:val="NoSpacing"/>
        <w:rPr>
          <w:rFonts w:eastAsia="Arial"/>
          <w:sz w:val="24"/>
          <w:szCs w:val="24"/>
        </w:rPr>
      </w:pPr>
      <w:r w:rsidRPr="00644AE5">
        <w:rPr>
          <w:rFonts w:eastAsia="Arial"/>
          <w:spacing w:val="1"/>
          <w:sz w:val="22"/>
          <w:szCs w:val="22"/>
        </w:rPr>
        <w:t>E</w:t>
      </w:r>
      <w:r w:rsidRPr="00644AE5">
        <w:rPr>
          <w:rFonts w:eastAsia="Arial"/>
          <w:spacing w:val="-1"/>
          <w:sz w:val="22"/>
          <w:szCs w:val="22"/>
        </w:rPr>
        <w:t>duc</w:t>
      </w:r>
      <w:r w:rsidRPr="00644AE5">
        <w:rPr>
          <w:rFonts w:eastAsia="Arial"/>
          <w:spacing w:val="1"/>
          <w:sz w:val="22"/>
          <w:szCs w:val="22"/>
        </w:rPr>
        <w:t>a</w:t>
      </w:r>
      <w:r w:rsidRPr="00644AE5">
        <w:rPr>
          <w:rFonts w:eastAsia="Arial"/>
          <w:sz w:val="22"/>
          <w:szCs w:val="22"/>
        </w:rPr>
        <w:t>t</w:t>
      </w:r>
      <w:r w:rsidRPr="00644AE5">
        <w:rPr>
          <w:rFonts w:eastAsia="Arial"/>
          <w:spacing w:val="-4"/>
          <w:sz w:val="22"/>
          <w:szCs w:val="22"/>
        </w:rPr>
        <w:t>i</w:t>
      </w:r>
      <w:r w:rsidRPr="00644AE5">
        <w:rPr>
          <w:rFonts w:eastAsia="Arial"/>
          <w:spacing w:val="1"/>
          <w:sz w:val="22"/>
          <w:szCs w:val="22"/>
        </w:rPr>
        <w:t>o</w:t>
      </w:r>
      <w:r w:rsidRPr="00644AE5">
        <w:rPr>
          <w:rFonts w:eastAsia="Arial"/>
          <w:spacing w:val="-1"/>
          <w:sz w:val="22"/>
          <w:szCs w:val="22"/>
        </w:rPr>
        <w:t>n</w:t>
      </w:r>
      <w:r w:rsidRPr="00644AE5">
        <w:rPr>
          <w:rFonts w:eastAsia="Arial"/>
          <w:spacing w:val="1"/>
          <w:sz w:val="22"/>
          <w:szCs w:val="22"/>
        </w:rPr>
        <w:t>a</w:t>
      </w:r>
      <w:r w:rsidRPr="00644AE5">
        <w:rPr>
          <w:rFonts w:eastAsia="Arial"/>
          <w:sz w:val="22"/>
          <w:szCs w:val="22"/>
        </w:rPr>
        <w:t xml:space="preserve">l  </w:t>
      </w:r>
      <w:r w:rsidRPr="00644AE5">
        <w:rPr>
          <w:rFonts w:eastAsia="Arial"/>
          <w:spacing w:val="54"/>
          <w:sz w:val="22"/>
          <w:szCs w:val="22"/>
        </w:rPr>
        <w:t xml:space="preserve"> </w:t>
      </w:r>
      <w:r w:rsidRPr="00644AE5">
        <w:rPr>
          <w:rFonts w:eastAsia="Arial"/>
          <w:spacing w:val="1"/>
          <w:sz w:val="22"/>
          <w:szCs w:val="22"/>
        </w:rPr>
        <w:t>Q</w:t>
      </w:r>
      <w:r w:rsidRPr="00644AE5">
        <w:rPr>
          <w:rFonts w:eastAsia="Arial"/>
          <w:spacing w:val="-6"/>
          <w:sz w:val="22"/>
          <w:szCs w:val="22"/>
        </w:rPr>
        <w:t>u</w:t>
      </w:r>
      <w:r w:rsidRPr="00644AE5">
        <w:rPr>
          <w:rFonts w:eastAsia="Arial"/>
          <w:spacing w:val="1"/>
          <w:sz w:val="22"/>
          <w:szCs w:val="22"/>
        </w:rPr>
        <w:t>a</w:t>
      </w:r>
      <w:r w:rsidRPr="00644AE5">
        <w:rPr>
          <w:rFonts w:eastAsia="Arial"/>
          <w:spacing w:val="2"/>
          <w:sz w:val="22"/>
          <w:szCs w:val="22"/>
        </w:rPr>
        <w:t>l</w:t>
      </w:r>
      <w:r w:rsidRPr="00644AE5">
        <w:rPr>
          <w:rFonts w:eastAsia="Arial"/>
          <w:spacing w:val="-4"/>
          <w:sz w:val="22"/>
          <w:szCs w:val="22"/>
        </w:rPr>
        <w:t>i</w:t>
      </w:r>
      <w:r w:rsidRPr="00644AE5">
        <w:rPr>
          <w:rFonts w:eastAsia="Arial"/>
          <w:sz w:val="22"/>
          <w:szCs w:val="22"/>
        </w:rPr>
        <w:t>f</w:t>
      </w:r>
      <w:r w:rsidRPr="00644AE5">
        <w:rPr>
          <w:rFonts w:eastAsia="Arial"/>
          <w:spacing w:val="-4"/>
          <w:sz w:val="22"/>
          <w:szCs w:val="22"/>
        </w:rPr>
        <w:t>i</w:t>
      </w:r>
      <w:r w:rsidRPr="00644AE5">
        <w:rPr>
          <w:rFonts w:eastAsia="Arial"/>
          <w:spacing w:val="-1"/>
          <w:sz w:val="22"/>
          <w:szCs w:val="22"/>
        </w:rPr>
        <w:t>c</w:t>
      </w:r>
      <w:r w:rsidRPr="00644AE5">
        <w:rPr>
          <w:rFonts w:eastAsia="Arial"/>
          <w:spacing w:val="1"/>
          <w:sz w:val="22"/>
          <w:szCs w:val="22"/>
        </w:rPr>
        <w:t>a</w:t>
      </w:r>
      <w:r w:rsidRPr="00644AE5">
        <w:rPr>
          <w:rFonts w:eastAsia="Arial"/>
          <w:sz w:val="22"/>
          <w:szCs w:val="22"/>
        </w:rPr>
        <w:t>t</w:t>
      </w:r>
      <w:r w:rsidRPr="00644AE5">
        <w:rPr>
          <w:rFonts w:eastAsia="Arial"/>
          <w:spacing w:val="-4"/>
          <w:sz w:val="22"/>
          <w:szCs w:val="22"/>
        </w:rPr>
        <w:t>i</w:t>
      </w:r>
      <w:r w:rsidRPr="00644AE5">
        <w:rPr>
          <w:rFonts w:eastAsia="Arial"/>
          <w:spacing w:val="1"/>
          <w:sz w:val="22"/>
          <w:szCs w:val="22"/>
        </w:rPr>
        <w:t>o</w:t>
      </w:r>
      <w:r w:rsidRPr="00644AE5">
        <w:rPr>
          <w:rFonts w:eastAsia="Arial"/>
          <w:sz w:val="22"/>
          <w:szCs w:val="22"/>
        </w:rPr>
        <w:t xml:space="preserve">n  </w:t>
      </w:r>
      <w:r w:rsidRPr="00644AE5">
        <w:rPr>
          <w:rFonts w:eastAsia="Arial"/>
          <w:spacing w:val="51"/>
          <w:sz w:val="22"/>
          <w:szCs w:val="22"/>
        </w:rPr>
        <w:t xml:space="preserve"> </w:t>
      </w:r>
      <w:r>
        <w:rPr>
          <w:rFonts w:eastAsia="Arial"/>
          <w:spacing w:val="-2"/>
        </w:rPr>
        <w:t>(</w:t>
      </w:r>
      <w:r w:rsidRPr="00644AE5">
        <w:rPr>
          <w:rFonts w:eastAsia="Arial"/>
          <w:sz w:val="24"/>
          <w:szCs w:val="24"/>
        </w:rPr>
        <w:t>F</w:t>
      </w:r>
      <w:r w:rsidRPr="00644AE5">
        <w:rPr>
          <w:rFonts w:eastAsia="Arial"/>
          <w:spacing w:val="-2"/>
          <w:sz w:val="24"/>
          <w:szCs w:val="24"/>
        </w:rPr>
        <w:t>r</w:t>
      </w:r>
      <w:r w:rsidRPr="00644AE5">
        <w:rPr>
          <w:rFonts w:eastAsia="Arial"/>
          <w:spacing w:val="6"/>
          <w:sz w:val="24"/>
          <w:szCs w:val="24"/>
        </w:rPr>
        <w:t>o</w:t>
      </w:r>
      <w:r w:rsidRPr="00644AE5">
        <w:rPr>
          <w:rFonts w:eastAsia="Arial"/>
          <w:sz w:val="24"/>
          <w:szCs w:val="24"/>
        </w:rPr>
        <w:t>m</w:t>
      </w:r>
      <w:r>
        <w:rPr>
          <w:rFonts w:eastAsia="Arial"/>
          <w:sz w:val="24"/>
          <w:szCs w:val="24"/>
        </w:rPr>
        <w:t xml:space="preserve"> </w:t>
      </w:r>
      <w:r w:rsidRPr="00644AE5">
        <w:rPr>
          <w:rFonts w:eastAsia="Arial"/>
          <w:spacing w:val="1"/>
          <w:sz w:val="24"/>
          <w:szCs w:val="24"/>
        </w:rPr>
        <w:t>S</w:t>
      </w:r>
      <w:r w:rsidRPr="00644AE5">
        <w:rPr>
          <w:rFonts w:eastAsia="Arial"/>
          <w:spacing w:val="-1"/>
          <w:sz w:val="24"/>
          <w:szCs w:val="24"/>
        </w:rPr>
        <w:t>ch</w:t>
      </w:r>
      <w:r w:rsidRPr="00644AE5">
        <w:rPr>
          <w:rFonts w:eastAsia="Arial"/>
          <w:spacing w:val="1"/>
          <w:sz w:val="24"/>
          <w:szCs w:val="24"/>
        </w:rPr>
        <w:t>oo</w:t>
      </w:r>
      <w:r w:rsidRPr="00644AE5">
        <w:rPr>
          <w:rFonts w:eastAsia="Arial"/>
          <w:sz w:val="24"/>
          <w:szCs w:val="24"/>
        </w:rPr>
        <w:t xml:space="preserve">l </w:t>
      </w:r>
      <w:r w:rsidRPr="00644AE5">
        <w:rPr>
          <w:rFonts w:eastAsia="Arial"/>
          <w:spacing w:val="2"/>
          <w:sz w:val="24"/>
          <w:szCs w:val="24"/>
        </w:rPr>
        <w:t>L</w:t>
      </w:r>
      <w:r w:rsidRPr="00644AE5">
        <w:rPr>
          <w:rFonts w:eastAsia="Arial"/>
          <w:spacing w:val="1"/>
          <w:sz w:val="24"/>
          <w:szCs w:val="24"/>
        </w:rPr>
        <w:t>e</w:t>
      </w:r>
      <w:r w:rsidRPr="00644AE5">
        <w:rPr>
          <w:rFonts w:eastAsia="Arial"/>
          <w:spacing w:val="-3"/>
          <w:sz w:val="24"/>
          <w:szCs w:val="24"/>
        </w:rPr>
        <w:t>v</w:t>
      </w:r>
      <w:r w:rsidRPr="00644AE5">
        <w:rPr>
          <w:rFonts w:eastAsia="Arial"/>
          <w:spacing w:val="1"/>
          <w:sz w:val="24"/>
          <w:szCs w:val="24"/>
        </w:rPr>
        <w:t>e</w:t>
      </w:r>
      <w:r w:rsidRPr="00644AE5">
        <w:rPr>
          <w:rFonts w:eastAsia="Arial"/>
          <w:sz w:val="24"/>
          <w:szCs w:val="24"/>
        </w:rPr>
        <w:t xml:space="preserve">l </w:t>
      </w:r>
      <w:r w:rsidRPr="00644AE5">
        <w:rPr>
          <w:rFonts w:eastAsia="Arial"/>
          <w:spacing w:val="-5"/>
          <w:sz w:val="24"/>
          <w:szCs w:val="24"/>
        </w:rPr>
        <w:t>to</w:t>
      </w:r>
      <w:r>
        <w:rPr>
          <w:rFonts w:eastAsia="Arial"/>
          <w:sz w:val="24"/>
          <w:szCs w:val="24"/>
        </w:rPr>
        <w:t xml:space="preserve"> </w:t>
      </w:r>
      <w:r w:rsidRPr="00644AE5">
        <w:rPr>
          <w:rFonts w:eastAsia="Arial"/>
          <w:spacing w:val="-1"/>
          <w:sz w:val="24"/>
          <w:szCs w:val="24"/>
        </w:rPr>
        <w:t>C</w:t>
      </w:r>
      <w:r w:rsidRPr="00644AE5">
        <w:rPr>
          <w:rFonts w:eastAsia="Arial"/>
          <w:spacing w:val="1"/>
          <w:sz w:val="24"/>
          <w:szCs w:val="24"/>
        </w:rPr>
        <w:t>o</w:t>
      </w:r>
      <w:r w:rsidRPr="00644AE5">
        <w:rPr>
          <w:rFonts w:eastAsia="Arial"/>
          <w:spacing w:val="-3"/>
          <w:sz w:val="24"/>
          <w:szCs w:val="24"/>
        </w:rPr>
        <w:t>l</w:t>
      </w:r>
      <w:r w:rsidRPr="00644AE5">
        <w:rPr>
          <w:rFonts w:eastAsia="Arial"/>
          <w:spacing w:val="2"/>
          <w:sz w:val="24"/>
          <w:szCs w:val="24"/>
        </w:rPr>
        <w:t>l</w:t>
      </w:r>
      <w:r w:rsidRPr="00644AE5">
        <w:rPr>
          <w:rFonts w:eastAsia="Arial"/>
          <w:spacing w:val="-3"/>
          <w:sz w:val="24"/>
          <w:szCs w:val="24"/>
        </w:rPr>
        <w:t>e</w:t>
      </w:r>
      <w:r w:rsidRPr="00644AE5">
        <w:rPr>
          <w:rFonts w:eastAsia="Arial"/>
          <w:spacing w:val="1"/>
          <w:sz w:val="24"/>
          <w:szCs w:val="24"/>
        </w:rPr>
        <w:t>g</w:t>
      </w:r>
      <w:r w:rsidRPr="00644AE5">
        <w:rPr>
          <w:rFonts w:eastAsia="Arial"/>
          <w:sz w:val="24"/>
          <w:szCs w:val="24"/>
        </w:rPr>
        <w:t xml:space="preserve">e / </w:t>
      </w:r>
      <w:r w:rsidRPr="00644AE5">
        <w:rPr>
          <w:rFonts w:eastAsia="Arial"/>
          <w:spacing w:val="-1"/>
          <w:sz w:val="24"/>
          <w:szCs w:val="24"/>
        </w:rPr>
        <w:t>C</w:t>
      </w:r>
      <w:r w:rsidRPr="00644AE5">
        <w:rPr>
          <w:rFonts w:eastAsia="Arial"/>
          <w:spacing w:val="1"/>
          <w:sz w:val="24"/>
          <w:szCs w:val="24"/>
        </w:rPr>
        <w:t>o</w:t>
      </w:r>
      <w:r w:rsidRPr="00644AE5">
        <w:rPr>
          <w:rFonts w:eastAsia="Arial"/>
          <w:spacing w:val="-1"/>
          <w:sz w:val="24"/>
          <w:szCs w:val="24"/>
        </w:rPr>
        <w:t>rr</w:t>
      </w:r>
      <w:r w:rsidRPr="00644AE5">
        <w:rPr>
          <w:rFonts w:eastAsia="Arial"/>
          <w:spacing w:val="1"/>
          <w:sz w:val="24"/>
          <w:szCs w:val="24"/>
        </w:rPr>
        <w:t>es</w:t>
      </w:r>
      <w:r w:rsidRPr="00644AE5">
        <w:rPr>
          <w:rFonts w:eastAsia="Arial"/>
          <w:spacing w:val="-3"/>
          <w:sz w:val="24"/>
          <w:szCs w:val="24"/>
        </w:rPr>
        <w:t>p</w:t>
      </w:r>
      <w:r w:rsidRPr="00644AE5">
        <w:rPr>
          <w:rFonts w:eastAsia="Arial"/>
          <w:spacing w:val="1"/>
          <w:sz w:val="24"/>
          <w:szCs w:val="24"/>
        </w:rPr>
        <w:t>o</w:t>
      </w:r>
      <w:r w:rsidRPr="00644AE5">
        <w:rPr>
          <w:rFonts w:eastAsia="Arial"/>
          <w:spacing w:val="-1"/>
          <w:sz w:val="24"/>
          <w:szCs w:val="24"/>
        </w:rPr>
        <w:t>nd</w:t>
      </w:r>
      <w:r w:rsidRPr="00644AE5">
        <w:rPr>
          <w:rFonts w:eastAsia="Arial"/>
          <w:spacing w:val="1"/>
          <w:sz w:val="24"/>
          <w:szCs w:val="24"/>
        </w:rPr>
        <w:t>e</w:t>
      </w:r>
      <w:r w:rsidRPr="00644AE5">
        <w:rPr>
          <w:rFonts w:eastAsia="Arial"/>
          <w:spacing w:val="-1"/>
          <w:sz w:val="24"/>
          <w:szCs w:val="24"/>
        </w:rPr>
        <w:t>nc</w:t>
      </w:r>
      <w:r w:rsidRPr="00644AE5">
        <w:rPr>
          <w:rFonts w:eastAsia="Arial"/>
          <w:sz w:val="24"/>
          <w:szCs w:val="24"/>
        </w:rPr>
        <w:t>e</w:t>
      </w:r>
      <w:r w:rsidRPr="00644AE5">
        <w:rPr>
          <w:rFonts w:eastAsia="Arial"/>
          <w:spacing w:val="3"/>
          <w:sz w:val="24"/>
          <w:szCs w:val="24"/>
        </w:rPr>
        <w:t xml:space="preserve"> </w:t>
      </w:r>
      <w:r w:rsidRPr="00644AE5">
        <w:rPr>
          <w:rFonts w:eastAsia="Arial"/>
          <w:spacing w:val="-6"/>
          <w:sz w:val="24"/>
          <w:szCs w:val="24"/>
        </w:rPr>
        <w:t>C</w:t>
      </w:r>
      <w:r w:rsidRPr="00644AE5">
        <w:rPr>
          <w:rFonts w:eastAsia="Arial"/>
          <w:spacing w:val="1"/>
          <w:sz w:val="24"/>
          <w:szCs w:val="24"/>
        </w:rPr>
        <w:t>o</w:t>
      </w:r>
      <w:r w:rsidRPr="00644AE5">
        <w:rPr>
          <w:rFonts w:eastAsia="Arial"/>
          <w:spacing w:val="-1"/>
          <w:sz w:val="24"/>
          <w:szCs w:val="24"/>
        </w:rPr>
        <w:t>ur</w:t>
      </w:r>
      <w:r w:rsidRPr="00644AE5">
        <w:rPr>
          <w:rFonts w:eastAsia="Arial"/>
          <w:spacing w:val="1"/>
          <w:sz w:val="24"/>
          <w:szCs w:val="24"/>
        </w:rPr>
        <w:t>s</w:t>
      </w:r>
      <w:r w:rsidRPr="00644AE5">
        <w:rPr>
          <w:rFonts w:eastAsia="Arial"/>
          <w:spacing w:val="-3"/>
          <w:sz w:val="24"/>
          <w:szCs w:val="24"/>
        </w:rPr>
        <w:t>e</w:t>
      </w:r>
      <w:r w:rsidRPr="00644AE5">
        <w:rPr>
          <w:rFonts w:eastAsia="Arial"/>
          <w:spacing w:val="1"/>
          <w:sz w:val="24"/>
          <w:szCs w:val="24"/>
        </w:rPr>
        <w:t>s</w:t>
      </w:r>
      <w:r w:rsidRPr="00644AE5">
        <w:rPr>
          <w:rFonts w:eastAsia="Arial"/>
          <w:sz w:val="24"/>
          <w:szCs w:val="24"/>
        </w:rPr>
        <w:t>)</w:t>
      </w:r>
    </w:p>
    <w:p w14:paraId="760A4916" w14:textId="77777777" w:rsidR="006316D7" w:rsidRDefault="006316D7">
      <w:pPr>
        <w:spacing w:before="4" w:line="240" w:lineRule="exac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368"/>
        <w:gridCol w:w="1184"/>
        <w:gridCol w:w="2835"/>
        <w:gridCol w:w="1767"/>
      </w:tblGrid>
      <w:tr w:rsidR="00F00777" w14:paraId="51F000C0" w14:textId="77777777" w:rsidTr="00E24880">
        <w:tc>
          <w:tcPr>
            <w:tcW w:w="1696" w:type="dxa"/>
            <w:vAlign w:val="center"/>
          </w:tcPr>
          <w:p w14:paraId="03A2B83F" w14:textId="77777777" w:rsidR="00F00777" w:rsidRDefault="00F00777" w:rsidP="00F00777">
            <w:pPr>
              <w:spacing w:line="240" w:lineRule="exact"/>
              <w:ind w:left="1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368" w:type="dxa"/>
            <w:vAlign w:val="center"/>
          </w:tcPr>
          <w:p w14:paraId="1483080E" w14:textId="77777777" w:rsidR="00F00777" w:rsidRDefault="00F00777" w:rsidP="00F00777">
            <w:pPr>
              <w:ind w:left="216" w:right="215" w:firstLine="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1184" w:type="dxa"/>
            <w:vAlign w:val="center"/>
          </w:tcPr>
          <w:p w14:paraId="01D8B949" w14:textId="77777777" w:rsidR="00F00777" w:rsidRDefault="00F00777" w:rsidP="00F00777">
            <w:pPr>
              <w:spacing w:line="240" w:lineRule="exact"/>
              <w:ind w:lef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14:paraId="7248E1D6" w14:textId="77777777" w:rsidR="00F00777" w:rsidRDefault="00F00777" w:rsidP="00F00777">
            <w:pPr>
              <w:spacing w:line="240" w:lineRule="exact"/>
              <w:ind w:left="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2835" w:type="dxa"/>
            <w:vAlign w:val="center"/>
          </w:tcPr>
          <w:p w14:paraId="710CB10C" w14:textId="77777777" w:rsidR="00F00777" w:rsidRDefault="00F00777" w:rsidP="00F00777">
            <w:pPr>
              <w:spacing w:line="240" w:lineRule="exact"/>
              <w:ind w:left="884" w:right="8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767" w:type="dxa"/>
            <w:vAlign w:val="center"/>
          </w:tcPr>
          <w:p w14:paraId="0EF11645" w14:textId="77777777" w:rsidR="00F00777" w:rsidRDefault="00F00777" w:rsidP="00F00777">
            <w:pPr>
              <w:ind w:left="220" w:right="227" w:firstLine="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</w:p>
        </w:tc>
      </w:tr>
      <w:tr w:rsidR="00F00777" w14:paraId="6A4A0DF5" w14:textId="77777777" w:rsidTr="00E24880">
        <w:tc>
          <w:tcPr>
            <w:tcW w:w="1696" w:type="dxa"/>
          </w:tcPr>
          <w:p w14:paraId="7F599B9D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BB3DC62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2E1A694E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4696AC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1D0F2D50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7F485FD5" w14:textId="77777777" w:rsidTr="00E24880">
        <w:tc>
          <w:tcPr>
            <w:tcW w:w="1696" w:type="dxa"/>
          </w:tcPr>
          <w:p w14:paraId="36065D2D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D3153C7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5867B742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EE4123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458D3E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675E52CB" w14:textId="77777777" w:rsidTr="00E24880">
        <w:tc>
          <w:tcPr>
            <w:tcW w:w="1696" w:type="dxa"/>
          </w:tcPr>
          <w:p w14:paraId="16916631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30A2A5C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1807ECFB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31B1FB2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29BA038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114B8FA3" w14:textId="77777777" w:rsidTr="00E24880">
        <w:tc>
          <w:tcPr>
            <w:tcW w:w="1696" w:type="dxa"/>
          </w:tcPr>
          <w:p w14:paraId="289B2D69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429CBB1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32782822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A86A3B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6003705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29D6C24E" w14:textId="77777777" w:rsidTr="00E24880">
        <w:tc>
          <w:tcPr>
            <w:tcW w:w="1696" w:type="dxa"/>
          </w:tcPr>
          <w:p w14:paraId="1AD22B5F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BD6961C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4249654C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BFE622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20EC71CE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E24880" w14:paraId="7972CA6A" w14:textId="77777777" w:rsidTr="00E24880">
        <w:tc>
          <w:tcPr>
            <w:tcW w:w="1696" w:type="dxa"/>
          </w:tcPr>
          <w:p w14:paraId="3BA4DDC0" w14:textId="77777777" w:rsidR="00E24880" w:rsidRDefault="00E24880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EDBE8AA" w14:textId="77777777" w:rsidR="00E24880" w:rsidRDefault="00E24880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14:paraId="15799A67" w14:textId="77777777" w:rsidR="00E24880" w:rsidRDefault="00E24880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251052" w14:textId="77777777" w:rsidR="00E24880" w:rsidRDefault="00E24880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29F00EC1" w14:textId="77777777" w:rsidR="00E24880" w:rsidRDefault="00E24880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</w:tbl>
    <w:p w14:paraId="2EE8F557" w14:textId="77777777" w:rsidR="00F00777" w:rsidRDefault="00F00777">
      <w:pPr>
        <w:spacing w:before="4" w:line="240" w:lineRule="exact"/>
        <w:rPr>
          <w:sz w:val="24"/>
          <w:szCs w:val="24"/>
        </w:rPr>
      </w:pPr>
    </w:p>
    <w:p w14:paraId="3A18DDA0" w14:textId="77777777" w:rsidR="00F00777" w:rsidRDefault="00644AE5">
      <w:pPr>
        <w:spacing w:before="4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Details of Training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Attended</w:t>
      </w:r>
    </w:p>
    <w:p w14:paraId="66FB26DA" w14:textId="77777777" w:rsidR="00F00777" w:rsidRDefault="00F00777">
      <w:pPr>
        <w:spacing w:before="4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237"/>
        <w:gridCol w:w="2221"/>
        <w:gridCol w:w="2220"/>
      </w:tblGrid>
      <w:tr w:rsidR="00F00777" w14:paraId="58B7A952" w14:textId="77777777" w:rsidTr="00F00777">
        <w:tc>
          <w:tcPr>
            <w:tcW w:w="2324" w:type="dxa"/>
            <w:vAlign w:val="center"/>
          </w:tcPr>
          <w:p w14:paraId="4C0E7055" w14:textId="77777777" w:rsidR="00F00777" w:rsidRDefault="00F00777" w:rsidP="00F00777">
            <w:pPr>
              <w:spacing w:line="240" w:lineRule="exact"/>
              <w:ind w:left="4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2324" w:type="dxa"/>
            <w:vAlign w:val="center"/>
          </w:tcPr>
          <w:p w14:paraId="60F83F60" w14:textId="77777777" w:rsidR="00F00777" w:rsidRDefault="00F00777" w:rsidP="00F00777">
            <w:pPr>
              <w:spacing w:line="240" w:lineRule="exact"/>
              <w:ind w:left="592" w:right="5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To</w:t>
            </w:r>
          </w:p>
        </w:tc>
        <w:tc>
          <w:tcPr>
            <w:tcW w:w="2324" w:type="dxa"/>
            <w:vAlign w:val="center"/>
          </w:tcPr>
          <w:p w14:paraId="2EA41F31" w14:textId="77777777" w:rsidR="00F00777" w:rsidRDefault="00F00777" w:rsidP="00F00777">
            <w:pPr>
              <w:spacing w:line="240" w:lineRule="exact"/>
              <w:ind w:left="3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324" w:type="dxa"/>
            <w:vAlign w:val="center"/>
          </w:tcPr>
          <w:p w14:paraId="694D620E" w14:textId="77777777" w:rsidR="00F00777" w:rsidRDefault="00F00777" w:rsidP="00F00777">
            <w:pPr>
              <w:spacing w:line="240" w:lineRule="exact"/>
              <w:ind w:left="5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</w:tr>
      <w:tr w:rsidR="00F00777" w14:paraId="704285F4" w14:textId="77777777" w:rsidTr="00F00777">
        <w:tc>
          <w:tcPr>
            <w:tcW w:w="2324" w:type="dxa"/>
          </w:tcPr>
          <w:p w14:paraId="18E7A0C2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90EF085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1D2DE114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420900A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1B6DD460" w14:textId="77777777" w:rsidTr="00F00777">
        <w:tc>
          <w:tcPr>
            <w:tcW w:w="2324" w:type="dxa"/>
          </w:tcPr>
          <w:p w14:paraId="4319D5EE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5130E1B4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5B4F92DA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16C19495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389DDB8E" w14:textId="77777777" w:rsidTr="00F00777">
        <w:tc>
          <w:tcPr>
            <w:tcW w:w="2324" w:type="dxa"/>
          </w:tcPr>
          <w:p w14:paraId="5F791BD9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442E3DC8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3D04F55A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245536B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64F3CA60" w14:textId="77777777" w:rsidTr="00F00777">
        <w:tc>
          <w:tcPr>
            <w:tcW w:w="2324" w:type="dxa"/>
          </w:tcPr>
          <w:p w14:paraId="1AFCAC75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6A70D520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5AD178D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5C6D376A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48DFBA65" w14:textId="77777777" w:rsidTr="00F00777">
        <w:tc>
          <w:tcPr>
            <w:tcW w:w="2324" w:type="dxa"/>
          </w:tcPr>
          <w:p w14:paraId="77A7C227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79D046FA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463FEBEA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1D4A5D08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F00777" w14:paraId="4291B5FA" w14:textId="77777777" w:rsidTr="00F00777">
        <w:tc>
          <w:tcPr>
            <w:tcW w:w="2324" w:type="dxa"/>
          </w:tcPr>
          <w:p w14:paraId="49FEA143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487D68BF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E284653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3A1E96F3" w14:textId="77777777" w:rsidR="00F00777" w:rsidRDefault="00F00777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</w:tbl>
    <w:p w14:paraId="6AFF1F85" w14:textId="77777777" w:rsidR="00F00777" w:rsidRDefault="00F00777">
      <w:pPr>
        <w:spacing w:before="4" w:line="240" w:lineRule="exact"/>
        <w:rPr>
          <w:sz w:val="24"/>
          <w:szCs w:val="24"/>
        </w:rPr>
      </w:pPr>
    </w:p>
    <w:p w14:paraId="58691A24" w14:textId="77777777" w:rsidR="00F00777" w:rsidRDefault="00581C49" w:rsidP="00581C49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d:</w:t>
      </w:r>
    </w:p>
    <w:p w14:paraId="531CB569" w14:textId="77777777" w:rsidR="00F00777" w:rsidRDefault="00F00777" w:rsidP="00F00777">
      <w:pPr>
        <w:spacing w:before="32"/>
        <w:ind w:left="220"/>
        <w:rPr>
          <w:rFonts w:ascii="Arial" w:eastAsia="Arial" w:hAnsi="Arial" w:cs="Arial"/>
          <w:spacing w:val="7"/>
          <w:position w:val="-1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2"/>
        <w:gridCol w:w="1972"/>
        <w:gridCol w:w="1024"/>
        <w:gridCol w:w="1435"/>
        <w:gridCol w:w="1743"/>
        <w:gridCol w:w="999"/>
      </w:tblGrid>
      <w:tr w:rsidR="00F00777" w14:paraId="57AA0350" w14:textId="77777777" w:rsidTr="00BB1765">
        <w:tc>
          <w:tcPr>
            <w:tcW w:w="1838" w:type="dxa"/>
            <w:vAlign w:val="center"/>
          </w:tcPr>
          <w:p w14:paraId="0F687149" w14:textId="77777777" w:rsidR="00F00777" w:rsidRDefault="00F00777" w:rsidP="00C32C38">
            <w:pPr>
              <w:spacing w:line="240" w:lineRule="exact"/>
              <w:ind w:left="3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927" w:type="dxa"/>
            <w:vAlign w:val="center"/>
          </w:tcPr>
          <w:p w14:paraId="34CEC5D4" w14:textId="77777777" w:rsidR="00F00777" w:rsidRDefault="00F00777" w:rsidP="00C32C38">
            <w:pPr>
              <w:spacing w:line="240" w:lineRule="exact"/>
              <w:ind w:left="5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gnation</w:t>
            </w:r>
          </w:p>
        </w:tc>
        <w:tc>
          <w:tcPr>
            <w:tcW w:w="1003" w:type="dxa"/>
            <w:vAlign w:val="center"/>
          </w:tcPr>
          <w:p w14:paraId="7B88145A" w14:textId="77777777" w:rsidR="00F00777" w:rsidRDefault="00F00777" w:rsidP="00C32C38">
            <w:pPr>
              <w:spacing w:before="5"/>
              <w:ind w:left="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From Date</w:t>
            </w:r>
          </w:p>
        </w:tc>
        <w:tc>
          <w:tcPr>
            <w:tcW w:w="1404" w:type="dxa"/>
            <w:vAlign w:val="center"/>
          </w:tcPr>
          <w:p w14:paraId="2E81C5B2" w14:textId="77777777" w:rsidR="00F00777" w:rsidRDefault="00F00777" w:rsidP="00C32C38">
            <w:pPr>
              <w:spacing w:before="1"/>
              <w:ind w:left="380" w:right="3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Date</w:t>
            </w:r>
          </w:p>
        </w:tc>
        <w:tc>
          <w:tcPr>
            <w:tcW w:w="1704" w:type="dxa"/>
            <w:vAlign w:val="center"/>
          </w:tcPr>
          <w:p w14:paraId="438A0106" w14:textId="77777777" w:rsidR="00F00777" w:rsidRDefault="00F00777" w:rsidP="00C32C38">
            <w:pPr>
              <w:spacing w:line="240" w:lineRule="exact"/>
              <w:ind w:left="226" w:right="2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14:paraId="20562856" w14:textId="77777777" w:rsidR="00F00777" w:rsidRDefault="00F00777" w:rsidP="00C32C38">
            <w:pPr>
              <w:spacing w:before="1"/>
              <w:ind w:left="380" w:right="3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979" w:type="dxa"/>
            <w:vAlign w:val="center"/>
          </w:tcPr>
          <w:p w14:paraId="245626F6" w14:textId="77777777" w:rsidR="00F00777" w:rsidRDefault="00F00777" w:rsidP="00C32C38">
            <w:pPr>
              <w:spacing w:line="240" w:lineRule="exact"/>
              <w:ind w:left="1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</w:p>
          <w:p w14:paraId="18217C4B" w14:textId="77777777" w:rsidR="00F00777" w:rsidRDefault="00F00777" w:rsidP="00C32C38">
            <w:pPr>
              <w:spacing w:before="1"/>
              <w:ind w:left="1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  <w:tr w:rsidR="00F00777" w14:paraId="3908DADB" w14:textId="77777777" w:rsidTr="00BB1765">
        <w:tc>
          <w:tcPr>
            <w:tcW w:w="1838" w:type="dxa"/>
          </w:tcPr>
          <w:p w14:paraId="304E0B80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D1BF582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003" w:type="dxa"/>
          </w:tcPr>
          <w:p w14:paraId="74A6450E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9B41935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D37C81D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979" w:type="dxa"/>
          </w:tcPr>
          <w:p w14:paraId="6004F3C6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</w:tr>
      <w:tr w:rsidR="00F00777" w14:paraId="4DDCC22F" w14:textId="77777777" w:rsidTr="00BB1765">
        <w:tc>
          <w:tcPr>
            <w:tcW w:w="1838" w:type="dxa"/>
          </w:tcPr>
          <w:p w14:paraId="23C0DAED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89B87FF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1BD0991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404" w:type="dxa"/>
          </w:tcPr>
          <w:p w14:paraId="0C24E7E8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EE155CA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979" w:type="dxa"/>
          </w:tcPr>
          <w:p w14:paraId="25A53486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</w:tr>
      <w:tr w:rsidR="00F00777" w14:paraId="062B3C15" w14:textId="77777777" w:rsidTr="00BB1765">
        <w:tc>
          <w:tcPr>
            <w:tcW w:w="1838" w:type="dxa"/>
          </w:tcPr>
          <w:p w14:paraId="2912662F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1E6DC23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003" w:type="dxa"/>
          </w:tcPr>
          <w:p w14:paraId="5097F3FE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07849D6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1B58C87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979" w:type="dxa"/>
          </w:tcPr>
          <w:p w14:paraId="3CDD0590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</w:tr>
      <w:tr w:rsidR="00F00777" w14:paraId="00F6B2C3" w14:textId="77777777" w:rsidTr="00BB1765">
        <w:tc>
          <w:tcPr>
            <w:tcW w:w="1838" w:type="dxa"/>
          </w:tcPr>
          <w:p w14:paraId="43ACB224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927" w:type="dxa"/>
          </w:tcPr>
          <w:p w14:paraId="533AF7FA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003" w:type="dxa"/>
          </w:tcPr>
          <w:p w14:paraId="1848170D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0A91069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0E758F3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979" w:type="dxa"/>
          </w:tcPr>
          <w:p w14:paraId="164C1CB9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</w:tr>
      <w:tr w:rsidR="00F00777" w14:paraId="26E5A0EA" w14:textId="77777777" w:rsidTr="00BB1765">
        <w:tc>
          <w:tcPr>
            <w:tcW w:w="1838" w:type="dxa"/>
          </w:tcPr>
          <w:p w14:paraId="1334963E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927" w:type="dxa"/>
          </w:tcPr>
          <w:p w14:paraId="6374933A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003" w:type="dxa"/>
          </w:tcPr>
          <w:p w14:paraId="0A410116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AD35F16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9F3D4BE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979" w:type="dxa"/>
          </w:tcPr>
          <w:p w14:paraId="3A353957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</w:tr>
      <w:tr w:rsidR="00F00777" w14:paraId="01BC3113" w14:textId="77777777" w:rsidTr="00BB1765">
        <w:tc>
          <w:tcPr>
            <w:tcW w:w="1838" w:type="dxa"/>
          </w:tcPr>
          <w:p w14:paraId="525AF079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927" w:type="dxa"/>
          </w:tcPr>
          <w:p w14:paraId="05C82608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003" w:type="dxa"/>
          </w:tcPr>
          <w:p w14:paraId="6A67ACBD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65AB277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07D56FA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979" w:type="dxa"/>
          </w:tcPr>
          <w:p w14:paraId="637E5CD5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</w:tr>
      <w:tr w:rsidR="00F00777" w14:paraId="0000ACF6" w14:textId="77777777" w:rsidTr="00BB1765">
        <w:tc>
          <w:tcPr>
            <w:tcW w:w="1838" w:type="dxa"/>
          </w:tcPr>
          <w:p w14:paraId="2BB34EBD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927" w:type="dxa"/>
          </w:tcPr>
          <w:p w14:paraId="18E08248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003" w:type="dxa"/>
          </w:tcPr>
          <w:p w14:paraId="77F2B18F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492BE00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C8FD3FF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  <w:tc>
          <w:tcPr>
            <w:tcW w:w="979" w:type="dxa"/>
          </w:tcPr>
          <w:p w14:paraId="34C4E136" w14:textId="77777777" w:rsidR="00F00777" w:rsidRDefault="00F00777">
            <w:pPr>
              <w:spacing w:before="80" w:line="240" w:lineRule="exact"/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</w:pPr>
          </w:p>
        </w:tc>
      </w:tr>
    </w:tbl>
    <w:p w14:paraId="34F812C3" w14:textId="77777777" w:rsidR="00F00777" w:rsidRDefault="00F00777">
      <w:pPr>
        <w:spacing w:before="80" w:line="240" w:lineRule="exact"/>
        <w:ind w:left="220"/>
        <w:rPr>
          <w:rFonts w:ascii="Arial" w:eastAsia="Arial" w:hAnsi="Arial" w:cs="Arial"/>
          <w:spacing w:val="7"/>
          <w:position w:val="-1"/>
          <w:sz w:val="22"/>
          <w:szCs w:val="22"/>
        </w:rPr>
      </w:pPr>
    </w:p>
    <w:p w14:paraId="18125F6A" w14:textId="77777777" w:rsidR="006316D7" w:rsidRDefault="00581C49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 w:rsidR="00C32C38">
        <w:rPr>
          <w:rFonts w:ascii="Arial" w:eastAsia="Arial" w:hAnsi="Arial" w:cs="Arial"/>
          <w:b/>
          <w:sz w:val="22"/>
          <w:szCs w:val="22"/>
        </w:rPr>
        <w:t>:</w:t>
      </w:r>
    </w:p>
    <w:p w14:paraId="13E314CA" w14:textId="77777777" w:rsidR="00581C49" w:rsidRDefault="00581C49">
      <w:pPr>
        <w:spacing w:before="6"/>
        <w:ind w:left="220"/>
        <w:rPr>
          <w:rFonts w:ascii="Arial" w:eastAsia="Arial" w:hAnsi="Arial" w:cs="Arial"/>
          <w:spacing w:val="-1"/>
          <w:sz w:val="22"/>
          <w:szCs w:val="22"/>
        </w:rPr>
      </w:pPr>
    </w:p>
    <w:p w14:paraId="09A15477" w14:textId="77777777" w:rsidR="00581C49" w:rsidRDefault="00581C49" w:rsidP="00841DA2">
      <w:pPr>
        <w:spacing w:before="6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433"/>
        <w:gridCol w:w="1452"/>
        <w:gridCol w:w="1450"/>
        <w:gridCol w:w="1533"/>
        <w:gridCol w:w="1526"/>
      </w:tblGrid>
      <w:tr w:rsidR="00581C49" w14:paraId="6C3BD63A" w14:textId="77777777" w:rsidTr="00581C49">
        <w:tc>
          <w:tcPr>
            <w:tcW w:w="1549" w:type="dxa"/>
            <w:vAlign w:val="center"/>
          </w:tcPr>
          <w:p w14:paraId="0D320CDC" w14:textId="77777777" w:rsidR="00581C49" w:rsidRDefault="00581C49" w:rsidP="00581C49">
            <w:pPr>
              <w:spacing w:before="1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1549" w:type="dxa"/>
            <w:vAlign w:val="center"/>
          </w:tcPr>
          <w:p w14:paraId="54240D2B" w14:textId="77777777" w:rsidR="00581C49" w:rsidRDefault="00581C49" w:rsidP="00581C49">
            <w:pPr>
              <w:spacing w:before="1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549" w:type="dxa"/>
            <w:vAlign w:val="center"/>
          </w:tcPr>
          <w:p w14:paraId="0619FBC6" w14:textId="77777777" w:rsidR="00581C49" w:rsidRDefault="00581C49" w:rsidP="00581C49">
            <w:pPr>
              <w:spacing w:before="1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</w:t>
            </w:r>
          </w:p>
        </w:tc>
        <w:tc>
          <w:tcPr>
            <w:tcW w:w="1549" w:type="dxa"/>
            <w:vAlign w:val="center"/>
          </w:tcPr>
          <w:p w14:paraId="2DDC838B" w14:textId="77777777" w:rsidR="00581C49" w:rsidRDefault="00581C49" w:rsidP="00581C49">
            <w:pPr>
              <w:spacing w:before="1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</w:t>
            </w:r>
          </w:p>
        </w:tc>
        <w:tc>
          <w:tcPr>
            <w:tcW w:w="1550" w:type="dxa"/>
            <w:vAlign w:val="center"/>
          </w:tcPr>
          <w:p w14:paraId="7FAF3034" w14:textId="77777777" w:rsidR="00581C49" w:rsidRDefault="00581C49" w:rsidP="00581C49">
            <w:pPr>
              <w:spacing w:before="1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Conveyance</w:t>
            </w:r>
          </w:p>
        </w:tc>
        <w:tc>
          <w:tcPr>
            <w:tcW w:w="1550" w:type="dxa"/>
            <w:vAlign w:val="center"/>
          </w:tcPr>
          <w:p w14:paraId="7ED92A61" w14:textId="77777777" w:rsidR="00581C49" w:rsidRDefault="00581C49" w:rsidP="00581C49">
            <w:pPr>
              <w:spacing w:before="1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Allowances</w:t>
            </w:r>
          </w:p>
        </w:tc>
      </w:tr>
      <w:tr w:rsidR="00581C49" w14:paraId="714DEED4" w14:textId="77777777" w:rsidTr="00581C49">
        <w:trPr>
          <w:trHeight w:val="422"/>
        </w:trPr>
        <w:tc>
          <w:tcPr>
            <w:tcW w:w="1549" w:type="dxa"/>
          </w:tcPr>
          <w:p w14:paraId="4E966D2D" w14:textId="77777777" w:rsidR="00581C49" w:rsidRDefault="00581C49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7BE725CB" w14:textId="77777777" w:rsidR="00581C49" w:rsidRDefault="00581C49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6DA1E3C4" w14:textId="77777777" w:rsidR="00581C49" w:rsidRDefault="00581C49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76ABBC54" w14:textId="77777777" w:rsidR="00581C49" w:rsidRDefault="00581C49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564D289" w14:textId="77777777" w:rsidR="00581C49" w:rsidRDefault="00581C49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7ED9A86" w14:textId="77777777" w:rsidR="00581C49" w:rsidRDefault="00581C49">
            <w:pPr>
              <w:spacing w:before="16" w:line="240" w:lineRule="exact"/>
              <w:rPr>
                <w:sz w:val="24"/>
                <w:szCs w:val="24"/>
              </w:rPr>
            </w:pPr>
          </w:p>
        </w:tc>
      </w:tr>
    </w:tbl>
    <w:p w14:paraId="55D02770" w14:textId="70820A7F" w:rsidR="00C32C38" w:rsidRDefault="00C32C38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47D9992E" w14:textId="01D65B0C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176F8CF7" w14:textId="11BA4DB3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33437EC1" w14:textId="3F628AD4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4274C341" w14:textId="14735F18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2913E453" w14:textId="7B2B1E5D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4038CA4D" w14:textId="5DB5B0D5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1E4DB273" w14:textId="25C39BCD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5C3CDFE3" w14:textId="2665EE32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2F6FA8C4" w14:textId="77777777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13A970A3" w14:textId="77777777" w:rsidR="00BB1765" w:rsidRDefault="00BB1765">
      <w:pPr>
        <w:spacing w:before="8" w:line="240" w:lineRule="exact"/>
        <w:ind w:left="220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2D85C73C" w14:textId="77777777" w:rsidR="00C32C38" w:rsidRDefault="00581C49" w:rsidP="00841DA2">
      <w:pPr>
        <w:spacing w:before="8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1648"/>
        <w:gridCol w:w="1843"/>
        <w:gridCol w:w="1716"/>
        <w:gridCol w:w="1715"/>
      </w:tblGrid>
      <w:tr w:rsidR="00581C49" w14:paraId="1AEE1BF3" w14:textId="77777777" w:rsidTr="00BB1765">
        <w:tc>
          <w:tcPr>
            <w:tcW w:w="1933" w:type="dxa"/>
            <w:vAlign w:val="center"/>
          </w:tcPr>
          <w:p w14:paraId="00391095" w14:textId="77777777" w:rsidR="00581C49" w:rsidRDefault="00581C49" w:rsidP="00581C49">
            <w:pPr>
              <w:spacing w:before="8" w:line="24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1648" w:type="dxa"/>
            <w:vAlign w:val="center"/>
          </w:tcPr>
          <w:p w14:paraId="283DD80E" w14:textId="77777777" w:rsidR="00581C49" w:rsidRDefault="00581C49" w:rsidP="00581C49">
            <w:pPr>
              <w:spacing w:before="8" w:line="24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TA</w:t>
            </w:r>
          </w:p>
        </w:tc>
        <w:tc>
          <w:tcPr>
            <w:tcW w:w="1843" w:type="dxa"/>
            <w:vAlign w:val="center"/>
          </w:tcPr>
          <w:p w14:paraId="67966634" w14:textId="77777777" w:rsidR="00581C49" w:rsidRDefault="00581C49" w:rsidP="00581C49">
            <w:pPr>
              <w:spacing w:before="8" w:line="24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716" w:type="dxa"/>
            <w:vAlign w:val="center"/>
          </w:tcPr>
          <w:p w14:paraId="0FDBCE4E" w14:textId="77777777" w:rsidR="00581C49" w:rsidRDefault="00581C49" w:rsidP="00581C49">
            <w:pPr>
              <w:spacing w:before="8" w:line="24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15" w:type="dxa"/>
            <w:vAlign w:val="center"/>
          </w:tcPr>
          <w:p w14:paraId="7E865203" w14:textId="77777777" w:rsidR="00581C49" w:rsidRDefault="00581C49" w:rsidP="00581C4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14:paraId="02052877" w14:textId="77777777" w:rsidR="00581C49" w:rsidRDefault="00581C49" w:rsidP="00581C49">
            <w:pPr>
              <w:spacing w:before="8" w:line="24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581C49" w14:paraId="35B99773" w14:textId="77777777" w:rsidTr="00BB1765">
        <w:trPr>
          <w:trHeight w:val="458"/>
        </w:trPr>
        <w:tc>
          <w:tcPr>
            <w:tcW w:w="1933" w:type="dxa"/>
          </w:tcPr>
          <w:p w14:paraId="3BB2EE08" w14:textId="77777777" w:rsidR="00581C49" w:rsidRDefault="00581C49">
            <w:pPr>
              <w:spacing w:before="8"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48" w:type="dxa"/>
          </w:tcPr>
          <w:p w14:paraId="5A626E97" w14:textId="77777777" w:rsidR="00581C49" w:rsidRDefault="00581C49">
            <w:pPr>
              <w:spacing w:before="8"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396DDA" w14:textId="77777777" w:rsidR="00581C49" w:rsidRDefault="00581C49">
            <w:pPr>
              <w:spacing w:before="8"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F37F33F" w14:textId="77777777" w:rsidR="00581C49" w:rsidRDefault="00581C49">
            <w:pPr>
              <w:spacing w:before="8"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14:paraId="507BBAC9" w14:textId="77777777" w:rsidR="00581C49" w:rsidRDefault="00581C49">
            <w:pPr>
              <w:spacing w:before="8"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F3D5DE" w14:textId="77777777" w:rsidR="00581C49" w:rsidRDefault="00581C49">
      <w:pPr>
        <w:spacing w:before="8" w:line="240" w:lineRule="exact"/>
        <w:ind w:left="220"/>
        <w:rPr>
          <w:rFonts w:ascii="Arial" w:eastAsia="Arial" w:hAnsi="Arial" w:cs="Arial"/>
          <w:sz w:val="22"/>
          <w:szCs w:val="22"/>
        </w:rPr>
      </w:pPr>
    </w:p>
    <w:p w14:paraId="44607D3D" w14:textId="77777777" w:rsidR="006316D7" w:rsidRDefault="00644AE5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:</w:t>
      </w:r>
    </w:p>
    <w:p w14:paraId="44B173F6" w14:textId="77777777" w:rsidR="006316D7" w:rsidRDefault="006316D7">
      <w:pPr>
        <w:spacing w:before="16" w:line="240" w:lineRule="exact"/>
        <w:rPr>
          <w:sz w:val="24"/>
          <w:szCs w:val="24"/>
        </w:rPr>
      </w:pPr>
    </w:p>
    <w:p w14:paraId="66BA864C" w14:textId="77777777" w:rsidR="00581C49" w:rsidRDefault="00644AE5" w:rsidP="00581C49">
      <w:pPr>
        <w:spacing w:line="478" w:lineRule="auto"/>
        <w:ind w:left="220" w:right="37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81C49"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581C49">
        <w:rPr>
          <w:rFonts w:ascii="Arial" w:eastAsia="Arial" w:hAnsi="Arial" w:cs="Arial"/>
          <w:spacing w:val="52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1CBEFAF6" w14:textId="77777777" w:rsidR="006316D7" w:rsidRDefault="00644AE5" w:rsidP="00581C49">
      <w:pPr>
        <w:spacing w:line="478" w:lineRule="auto"/>
        <w:ind w:left="220" w:right="37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                   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126A1B">
        <w:rPr>
          <w:rFonts w:ascii="Arial" w:eastAsia="Arial" w:hAnsi="Arial" w:cs="Arial"/>
          <w:sz w:val="22"/>
          <w:szCs w:val="22"/>
        </w:rPr>
        <w:t>:</w:t>
      </w:r>
    </w:p>
    <w:p w14:paraId="65AE71AD" w14:textId="77777777" w:rsidR="00581C49" w:rsidRDefault="00581C49" w:rsidP="00581C49">
      <w:pPr>
        <w:spacing w:line="240" w:lineRule="exact"/>
        <w:ind w:left="220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704BF088" w14:textId="77777777" w:rsidR="00581C49" w:rsidRDefault="00581C49" w:rsidP="00581C49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</w:p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1815"/>
        <w:gridCol w:w="3361"/>
        <w:gridCol w:w="798"/>
        <w:gridCol w:w="3116"/>
      </w:tblGrid>
      <w:tr w:rsidR="00581C49" w:rsidRPr="00581C49" w14:paraId="79BB1E32" w14:textId="77777777" w:rsidTr="00581C49">
        <w:trPr>
          <w:trHeight w:hRule="exact" w:val="501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786D2" w14:textId="77777777" w:rsidR="00581C49" w:rsidRPr="00581C49" w:rsidRDefault="00581C49" w:rsidP="00581C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Relationship</w:t>
            </w:r>
          </w:p>
        </w:tc>
        <w:tc>
          <w:tcPr>
            <w:tcW w:w="3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BF20B" w14:textId="77777777" w:rsidR="00581C49" w:rsidRPr="00581C49" w:rsidRDefault="00581C49" w:rsidP="00581C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Name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15BF8" w14:textId="77777777" w:rsidR="00581C49" w:rsidRPr="00581C49" w:rsidRDefault="00581C49" w:rsidP="00581C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Age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24058" w14:textId="77777777" w:rsidR="00581C49" w:rsidRPr="00581C49" w:rsidRDefault="00581C49" w:rsidP="00581C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Occupation / Company</w:t>
            </w:r>
          </w:p>
        </w:tc>
      </w:tr>
      <w:tr w:rsidR="00581C49" w:rsidRPr="00581C49" w14:paraId="3B293218" w14:textId="77777777" w:rsidTr="00581C49">
        <w:trPr>
          <w:trHeight w:hRule="exact" w:val="501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6724" w14:textId="77777777" w:rsidR="00581C49" w:rsidRPr="00581C49" w:rsidRDefault="00581C49" w:rsidP="00581C49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eastAsia="Arial" w:hAnsi="Arial" w:cs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B970A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E0EA3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438F0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</w:tr>
      <w:tr w:rsidR="00581C49" w:rsidRPr="00581C49" w14:paraId="3EAFB42A" w14:textId="77777777" w:rsidTr="00581C49">
        <w:trPr>
          <w:trHeight w:hRule="exact" w:val="501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39391" w14:textId="77777777" w:rsidR="00581C49" w:rsidRPr="00581C49" w:rsidRDefault="00581C49" w:rsidP="00581C49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eastAsia="Arial" w:hAnsi="Arial" w:cs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0FB25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F6945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66A0F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</w:tr>
      <w:tr w:rsidR="00581C49" w:rsidRPr="00581C49" w14:paraId="7A1180BF" w14:textId="77777777" w:rsidTr="00581C49">
        <w:trPr>
          <w:trHeight w:hRule="exact" w:val="501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F8CB1" w14:textId="77777777" w:rsidR="00581C49" w:rsidRPr="00581C49" w:rsidRDefault="00581C49" w:rsidP="00581C49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eastAsia="Arial" w:hAnsi="Arial" w:cs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54F8D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98167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3A91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</w:tr>
      <w:tr w:rsidR="00581C49" w:rsidRPr="00581C49" w14:paraId="04FEB496" w14:textId="77777777" w:rsidTr="00581C49">
        <w:trPr>
          <w:trHeight w:hRule="exact" w:val="501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528CF" w14:textId="77777777" w:rsidR="00581C49" w:rsidRPr="00581C49" w:rsidRDefault="00581C49" w:rsidP="00581C49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eastAsia="Arial" w:hAnsi="Arial" w:cs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B45C5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075B9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12E6C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</w:tr>
      <w:tr w:rsidR="00581C49" w:rsidRPr="00581C49" w14:paraId="2B8236B2" w14:textId="77777777" w:rsidTr="00581C49">
        <w:trPr>
          <w:trHeight w:hRule="exact" w:val="501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29FAE" w14:textId="77777777" w:rsidR="00581C49" w:rsidRPr="00581C49" w:rsidRDefault="00581C49" w:rsidP="00581C49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581C49">
              <w:rPr>
                <w:rFonts w:ascii="Arial" w:eastAsia="Arial" w:hAnsi="Arial" w:cs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B119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F296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92A8D" w14:textId="77777777" w:rsidR="00581C49" w:rsidRPr="00581C49" w:rsidRDefault="00581C49" w:rsidP="00581C49">
            <w:pPr>
              <w:rPr>
                <w:color w:val="000000"/>
                <w:lang w:val="en-IN" w:eastAsia="en-IN"/>
              </w:rPr>
            </w:pPr>
            <w:r w:rsidRPr="00581C49">
              <w:rPr>
                <w:color w:val="000000"/>
                <w:lang w:eastAsia="en-IN"/>
              </w:rPr>
              <w:t> </w:t>
            </w:r>
          </w:p>
        </w:tc>
      </w:tr>
    </w:tbl>
    <w:p w14:paraId="3D790B7A" w14:textId="77777777" w:rsidR="00581C49" w:rsidRDefault="00581C49" w:rsidP="00581C49">
      <w:pPr>
        <w:spacing w:before="4" w:line="160" w:lineRule="exact"/>
        <w:rPr>
          <w:sz w:val="17"/>
          <w:szCs w:val="17"/>
        </w:rPr>
      </w:pPr>
    </w:p>
    <w:p w14:paraId="67BA25BA" w14:textId="77777777" w:rsidR="00841DA2" w:rsidRDefault="00841DA2" w:rsidP="00841DA2">
      <w:pPr>
        <w:spacing w:before="87" w:line="240" w:lineRule="exact"/>
        <w:ind w:left="220" w:right="-10"/>
        <w:rPr>
          <w:rFonts w:ascii="Arial" w:eastAsia="Arial" w:hAnsi="Arial" w:cs="Arial"/>
          <w:spacing w:val="-6"/>
          <w:sz w:val="22"/>
          <w:szCs w:val="22"/>
        </w:rPr>
      </w:pPr>
      <w:r w:rsidRPr="00841DA2">
        <w:rPr>
          <w:rFonts w:ascii="Arial" w:eastAsia="Arial" w:hAnsi="Arial" w:cs="Arial"/>
          <w:spacing w:val="-6"/>
          <w:sz w:val="22"/>
          <w:szCs w:val="22"/>
        </w:rPr>
        <w:t>References:- (Not Related to you, but who knows you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41DA2">
        <w:rPr>
          <w:rFonts w:ascii="Arial" w:eastAsia="Arial" w:hAnsi="Arial" w:cs="Arial"/>
          <w:spacing w:val="-6"/>
          <w:sz w:val="22"/>
          <w:szCs w:val="22"/>
        </w:rPr>
        <w:t>professionally)</w:t>
      </w:r>
    </w:p>
    <w:p w14:paraId="6B464BAD" w14:textId="77777777" w:rsidR="00841DA2" w:rsidRDefault="00841DA2" w:rsidP="00644AE5">
      <w:pPr>
        <w:spacing w:before="87" w:line="240" w:lineRule="exact"/>
        <w:ind w:left="220" w:right="-10"/>
        <w:rPr>
          <w:rFonts w:ascii="Arial" w:eastAsia="Arial" w:hAnsi="Arial" w:cs="Arial"/>
          <w:spacing w:val="-6"/>
          <w:sz w:val="22"/>
          <w:szCs w:val="22"/>
        </w:rPr>
      </w:pPr>
    </w:p>
    <w:p w14:paraId="02D21666" w14:textId="77777777" w:rsidR="00841DA2" w:rsidRDefault="00841DA2" w:rsidP="00841DA2">
      <w:pPr>
        <w:ind w:lef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1.</w:t>
      </w:r>
      <w:r w:rsidRPr="00841DA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50B205EB" w14:textId="77777777" w:rsidR="00841DA2" w:rsidRDefault="00841DA2" w:rsidP="00841DA2">
      <w:pPr>
        <w:spacing w:before="87" w:line="240" w:lineRule="exact"/>
        <w:ind w:left="220" w:right="-10"/>
        <w:rPr>
          <w:rFonts w:ascii="Arial" w:eastAsia="Arial" w:hAnsi="Arial" w:cs="Arial"/>
          <w:spacing w:val="-6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O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5899F16C" w14:textId="77777777" w:rsidR="00841DA2" w:rsidRDefault="00841DA2" w:rsidP="00841DA2">
      <w:pPr>
        <w:spacing w:before="87" w:line="240" w:lineRule="exact"/>
        <w:ind w:left="220" w:right="-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A</w:t>
      </w:r>
      <w:r>
        <w:rPr>
          <w:rFonts w:ascii="Arial" w:eastAsia="Arial" w:hAnsi="Arial" w:cs="Arial"/>
          <w:spacing w:val="2"/>
          <w:sz w:val="22"/>
          <w:szCs w:val="22"/>
        </w:rPr>
        <w:t>dd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 &amp; Contact Details:</w:t>
      </w:r>
    </w:p>
    <w:p w14:paraId="24CFA00A" w14:textId="77777777" w:rsidR="00841DA2" w:rsidRDefault="00841DA2" w:rsidP="00841DA2">
      <w:pPr>
        <w:spacing w:before="87" w:line="240" w:lineRule="exact"/>
        <w:ind w:left="220" w:right="-10"/>
        <w:rPr>
          <w:rFonts w:ascii="Arial" w:eastAsia="Arial" w:hAnsi="Arial" w:cs="Arial"/>
          <w:sz w:val="22"/>
          <w:szCs w:val="22"/>
        </w:rPr>
      </w:pPr>
    </w:p>
    <w:p w14:paraId="4C3B7760" w14:textId="77777777" w:rsidR="00841DA2" w:rsidRDefault="00841DA2" w:rsidP="00841DA2">
      <w:pPr>
        <w:spacing w:before="87" w:line="240" w:lineRule="exact"/>
        <w:ind w:left="220" w:right="-10"/>
        <w:rPr>
          <w:rFonts w:ascii="Arial" w:eastAsia="Arial" w:hAnsi="Arial" w:cs="Arial"/>
          <w:sz w:val="22"/>
          <w:szCs w:val="22"/>
        </w:rPr>
      </w:pPr>
    </w:p>
    <w:p w14:paraId="205F6C41" w14:textId="77777777" w:rsidR="00841DA2" w:rsidRDefault="00841DA2" w:rsidP="00841DA2">
      <w:pPr>
        <w:ind w:lef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07C8ACF1" w14:textId="77777777" w:rsidR="00841DA2" w:rsidRDefault="00841DA2" w:rsidP="00841DA2">
      <w:pPr>
        <w:spacing w:before="87" w:line="240" w:lineRule="exact"/>
        <w:ind w:left="220" w:right="-10"/>
        <w:rPr>
          <w:rFonts w:ascii="Arial" w:eastAsia="Arial" w:hAnsi="Arial" w:cs="Arial"/>
          <w:spacing w:val="-6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O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</w:p>
    <w:p w14:paraId="389F5D49" w14:textId="77777777" w:rsidR="00841DA2" w:rsidRDefault="00841DA2" w:rsidP="00841DA2">
      <w:pPr>
        <w:spacing w:before="87" w:line="240" w:lineRule="exact"/>
        <w:ind w:left="220" w:right="-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A</w:t>
      </w:r>
      <w:r>
        <w:rPr>
          <w:rFonts w:ascii="Arial" w:eastAsia="Arial" w:hAnsi="Arial" w:cs="Arial"/>
          <w:spacing w:val="2"/>
          <w:sz w:val="22"/>
          <w:szCs w:val="22"/>
        </w:rPr>
        <w:t>dd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 &amp; Contact Details:</w:t>
      </w:r>
    </w:p>
    <w:p w14:paraId="01EC30BE" w14:textId="77777777" w:rsidR="00841DA2" w:rsidRDefault="00841DA2" w:rsidP="00841DA2">
      <w:pPr>
        <w:ind w:left="40"/>
        <w:rPr>
          <w:rFonts w:ascii="Arial" w:eastAsia="Arial" w:hAnsi="Arial" w:cs="Arial"/>
          <w:spacing w:val="-6"/>
          <w:sz w:val="22"/>
          <w:szCs w:val="22"/>
        </w:rPr>
      </w:pPr>
    </w:p>
    <w:p w14:paraId="5D16918F" w14:textId="77777777" w:rsidR="006316D7" w:rsidRDefault="00126A1B" w:rsidP="00644AE5">
      <w:pPr>
        <w:spacing w:before="87" w:line="240" w:lineRule="exact"/>
        <w:ind w:left="220" w:right="-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M</w:t>
      </w:r>
      <w:r w:rsidR="00644AE5">
        <w:rPr>
          <w:rFonts w:ascii="Arial" w:eastAsia="Arial" w:hAnsi="Arial" w:cs="Arial"/>
          <w:spacing w:val="1"/>
          <w:sz w:val="22"/>
          <w:szCs w:val="22"/>
        </w:rPr>
        <w:t>a</w:t>
      </w:r>
      <w:r w:rsidR="00644AE5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2"/>
          <w:sz w:val="22"/>
          <w:szCs w:val="22"/>
        </w:rPr>
        <w:t>w</w:t>
      </w:r>
      <w:r w:rsidR="00644AE5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6"/>
          <w:sz w:val="22"/>
          <w:szCs w:val="22"/>
        </w:rPr>
        <w:t>m</w:t>
      </w:r>
      <w:r w:rsidR="00644AE5">
        <w:rPr>
          <w:rFonts w:ascii="Arial" w:eastAsia="Arial" w:hAnsi="Arial" w:cs="Arial"/>
          <w:spacing w:val="1"/>
          <w:sz w:val="22"/>
          <w:szCs w:val="22"/>
        </w:rPr>
        <w:t>a</w:t>
      </w:r>
      <w:r w:rsidR="00644AE5">
        <w:rPr>
          <w:rFonts w:ascii="Arial" w:eastAsia="Arial" w:hAnsi="Arial" w:cs="Arial"/>
          <w:spacing w:val="-3"/>
          <w:sz w:val="22"/>
          <w:szCs w:val="22"/>
        </w:rPr>
        <w:t>k</w:t>
      </w:r>
      <w:r w:rsidR="00644AE5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1"/>
          <w:sz w:val="22"/>
          <w:szCs w:val="22"/>
        </w:rPr>
        <w:t>r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z w:val="22"/>
          <w:szCs w:val="22"/>
        </w:rPr>
        <w:t>f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pacing w:val="-6"/>
          <w:sz w:val="22"/>
          <w:szCs w:val="22"/>
        </w:rPr>
        <w:t>r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pacing w:val="-1"/>
          <w:sz w:val="22"/>
          <w:szCs w:val="22"/>
        </w:rPr>
        <w:t>nc</w:t>
      </w:r>
      <w:r w:rsidR="00644AE5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5"/>
          <w:sz w:val="22"/>
          <w:szCs w:val="22"/>
        </w:rPr>
        <w:t>t</w:t>
      </w:r>
      <w:r w:rsidR="00644AE5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3"/>
          <w:sz w:val="22"/>
          <w:szCs w:val="22"/>
        </w:rPr>
        <w:t>y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1"/>
          <w:sz w:val="22"/>
          <w:szCs w:val="22"/>
        </w:rPr>
        <w:t>u</w:t>
      </w:r>
      <w:r w:rsidR="00644AE5"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644AE5">
        <w:rPr>
          <w:rFonts w:ascii="Arial" w:eastAsia="Arial" w:hAnsi="Arial" w:cs="Arial"/>
          <w:spacing w:val="1"/>
          <w:sz w:val="22"/>
          <w:szCs w:val="22"/>
        </w:rPr>
        <w:t>P</w:t>
      </w:r>
      <w:r w:rsidR="00644AE5">
        <w:rPr>
          <w:rFonts w:ascii="Arial" w:eastAsia="Arial" w:hAnsi="Arial" w:cs="Arial"/>
          <w:spacing w:val="-1"/>
          <w:sz w:val="22"/>
          <w:szCs w:val="22"/>
        </w:rPr>
        <w:t>r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pacing w:val="-3"/>
          <w:sz w:val="22"/>
          <w:szCs w:val="22"/>
        </w:rPr>
        <w:t>s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pacing w:val="-1"/>
          <w:sz w:val="22"/>
          <w:szCs w:val="22"/>
        </w:rPr>
        <w:t>n</w:t>
      </w:r>
      <w:r w:rsidR="00644AE5">
        <w:rPr>
          <w:rFonts w:ascii="Arial" w:eastAsia="Arial" w:hAnsi="Arial" w:cs="Arial"/>
          <w:sz w:val="22"/>
          <w:szCs w:val="22"/>
        </w:rPr>
        <w:t>t /</w:t>
      </w:r>
      <w:r w:rsidR="00644AE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"/>
          <w:sz w:val="22"/>
          <w:szCs w:val="22"/>
        </w:rPr>
        <w:t>P</w:t>
      </w:r>
      <w:r w:rsidR="00644AE5">
        <w:rPr>
          <w:rFonts w:ascii="Arial" w:eastAsia="Arial" w:hAnsi="Arial" w:cs="Arial"/>
          <w:spacing w:val="-1"/>
          <w:sz w:val="22"/>
          <w:szCs w:val="22"/>
        </w:rPr>
        <w:t>r</w:t>
      </w:r>
      <w:r w:rsidR="00644AE5">
        <w:rPr>
          <w:rFonts w:ascii="Arial" w:eastAsia="Arial" w:hAnsi="Arial" w:cs="Arial"/>
          <w:spacing w:val="-3"/>
          <w:sz w:val="22"/>
          <w:szCs w:val="22"/>
        </w:rPr>
        <w:t>e</w:t>
      </w:r>
      <w:r w:rsidR="00644AE5">
        <w:rPr>
          <w:rFonts w:ascii="Arial" w:eastAsia="Arial" w:hAnsi="Arial" w:cs="Arial"/>
          <w:spacing w:val="1"/>
          <w:sz w:val="22"/>
          <w:szCs w:val="22"/>
        </w:rPr>
        <w:t>v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1"/>
          <w:sz w:val="22"/>
          <w:szCs w:val="22"/>
        </w:rPr>
        <w:t>u</w:t>
      </w:r>
      <w:r w:rsidR="00644AE5">
        <w:rPr>
          <w:rFonts w:ascii="Arial" w:eastAsia="Arial" w:hAnsi="Arial" w:cs="Arial"/>
          <w:sz w:val="22"/>
          <w:szCs w:val="22"/>
        </w:rPr>
        <w:t>s</w:t>
      </w:r>
      <w:r w:rsidR="00644AE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pacing w:val="-6"/>
          <w:sz w:val="22"/>
          <w:szCs w:val="22"/>
        </w:rPr>
        <w:t>m</w:t>
      </w:r>
      <w:r w:rsidR="00644AE5">
        <w:rPr>
          <w:rFonts w:ascii="Arial" w:eastAsia="Arial" w:hAnsi="Arial" w:cs="Arial"/>
          <w:spacing w:val="1"/>
          <w:sz w:val="22"/>
          <w:szCs w:val="22"/>
        </w:rPr>
        <w:t>p</w:t>
      </w:r>
      <w:r w:rsidR="00644AE5">
        <w:rPr>
          <w:rFonts w:ascii="Arial" w:eastAsia="Arial" w:hAnsi="Arial" w:cs="Arial"/>
          <w:spacing w:val="2"/>
          <w:sz w:val="22"/>
          <w:szCs w:val="22"/>
        </w:rPr>
        <w:t>l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3"/>
          <w:sz w:val="22"/>
          <w:szCs w:val="22"/>
        </w:rPr>
        <w:t>y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z w:val="22"/>
          <w:szCs w:val="22"/>
        </w:rPr>
        <w:t>r</w:t>
      </w:r>
    </w:p>
    <w:p w14:paraId="45DAFF0E" w14:textId="77777777" w:rsidR="006316D7" w:rsidRDefault="006316D7">
      <w:pPr>
        <w:spacing w:before="12" w:line="240" w:lineRule="exact"/>
        <w:rPr>
          <w:sz w:val="24"/>
          <w:szCs w:val="24"/>
        </w:rPr>
      </w:pPr>
    </w:p>
    <w:p w14:paraId="7D77A056" w14:textId="77777777" w:rsidR="00841DA2" w:rsidRDefault="00841DA2">
      <w:pPr>
        <w:spacing w:line="240" w:lineRule="exact"/>
        <w:ind w:left="220" w:right="187"/>
        <w:rPr>
          <w:rFonts w:ascii="Arial" w:eastAsia="Arial" w:hAnsi="Arial" w:cs="Arial"/>
          <w:spacing w:val="1"/>
          <w:sz w:val="22"/>
          <w:szCs w:val="22"/>
        </w:rPr>
      </w:pPr>
    </w:p>
    <w:p w14:paraId="714F04CA" w14:textId="77777777" w:rsidR="006316D7" w:rsidRDefault="00126A1B">
      <w:pPr>
        <w:spacing w:line="240" w:lineRule="exact"/>
        <w:ind w:left="220" w:right="1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 w:rsidR="00644AE5">
        <w:rPr>
          <w:rFonts w:ascii="Arial" w:eastAsia="Arial" w:hAnsi="Arial" w:cs="Arial"/>
          <w:spacing w:val="-1"/>
          <w:sz w:val="22"/>
          <w:szCs w:val="22"/>
        </w:rPr>
        <w:t>n</w:t>
      </w:r>
      <w:r w:rsidR="00644AE5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1"/>
          <w:sz w:val="22"/>
          <w:szCs w:val="22"/>
        </w:rPr>
        <w:t>r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pacing w:val="2"/>
          <w:sz w:val="22"/>
          <w:szCs w:val="22"/>
        </w:rPr>
        <w:t>l</w:t>
      </w:r>
      <w:r w:rsidR="00644AE5">
        <w:rPr>
          <w:rFonts w:ascii="Arial" w:eastAsia="Arial" w:hAnsi="Arial" w:cs="Arial"/>
          <w:spacing w:val="1"/>
          <w:sz w:val="22"/>
          <w:szCs w:val="22"/>
        </w:rPr>
        <w:t>a</w:t>
      </w:r>
      <w:r w:rsidR="00644AE5">
        <w:rPr>
          <w:rFonts w:ascii="Arial" w:eastAsia="Arial" w:hAnsi="Arial" w:cs="Arial"/>
          <w:sz w:val="22"/>
          <w:szCs w:val="22"/>
        </w:rPr>
        <w:t>t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pacing w:val="1"/>
          <w:sz w:val="22"/>
          <w:szCs w:val="22"/>
        </w:rPr>
        <w:t>v</w:t>
      </w:r>
      <w:r w:rsidR="00644AE5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7"/>
          <w:sz w:val="22"/>
          <w:szCs w:val="22"/>
        </w:rPr>
        <w:t>w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6"/>
          <w:sz w:val="22"/>
          <w:szCs w:val="22"/>
        </w:rPr>
        <w:t>r</w:t>
      </w:r>
      <w:r w:rsidR="00644AE5">
        <w:rPr>
          <w:rFonts w:ascii="Arial" w:eastAsia="Arial" w:hAnsi="Arial" w:cs="Arial"/>
          <w:spacing w:val="1"/>
          <w:sz w:val="22"/>
          <w:szCs w:val="22"/>
        </w:rPr>
        <w:t>k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pacing w:val="-1"/>
          <w:sz w:val="22"/>
          <w:szCs w:val="22"/>
        </w:rPr>
        <w:t>n</w:t>
      </w:r>
      <w:r w:rsidR="00644AE5"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1"/>
          <w:sz w:val="22"/>
          <w:szCs w:val="22"/>
        </w:rPr>
        <w:t>u</w:t>
      </w:r>
      <w:r w:rsidR="00644AE5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"/>
          <w:sz w:val="22"/>
          <w:szCs w:val="22"/>
        </w:rPr>
        <w:t>g</w:t>
      </w:r>
      <w:r w:rsidR="00644AE5">
        <w:rPr>
          <w:rFonts w:ascii="Arial" w:eastAsia="Arial" w:hAnsi="Arial" w:cs="Arial"/>
          <w:spacing w:val="-1"/>
          <w:sz w:val="22"/>
          <w:szCs w:val="22"/>
        </w:rPr>
        <w:t>r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1"/>
          <w:sz w:val="22"/>
          <w:szCs w:val="22"/>
        </w:rPr>
        <w:t>u</w:t>
      </w:r>
      <w:r w:rsidR="00644AE5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4"/>
          <w:sz w:val="22"/>
          <w:szCs w:val="22"/>
        </w:rPr>
        <w:t>o</w:t>
      </w:r>
      <w:r w:rsidR="00644AE5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1"/>
          <w:sz w:val="22"/>
          <w:szCs w:val="22"/>
        </w:rPr>
        <w:t>c</w:t>
      </w:r>
      <w:r w:rsidR="00644AE5">
        <w:rPr>
          <w:rFonts w:ascii="Arial" w:eastAsia="Arial" w:hAnsi="Arial" w:cs="Arial"/>
          <w:spacing w:val="1"/>
          <w:sz w:val="22"/>
          <w:szCs w:val="22"/>
        </w:rPr>
        <w:t>o</w:t>
      </w:r>
      <w:r w:rsidR="00644AE5">
        <w:rPr>
          <w:rFonts w:ascii="Arial" w:eastAsia="Arial" w:hAnsi="Arial" w:cs="Arial"/>
          <w:spacing w:val="-6"/>
          <w:sz w:val="22"/>
          <w:szCs w:val="22"/>
        </w:rPr>
        <w:t>m</w:t>
      </w:r>
      <w:r w:rsidR="00644AE5">
        <w:rPr>
          <w:rFonts w:ascii="Arial" w:eastAsia="Arial" w:hAnsi="Arial" w:cs="Arial"/>
          <w:spacing w:val="1"/>
          <w:sz w:val="22"/>
          <w:szCs w:val="22"/>
        </w:rPr>
        <w:t>pa</w:t>
      </w:r>
      <w:r w:rsidR="00644AE5">
        <w:rPr>
          <w:rFonts w:ascii="Arial" w:eastAsia="Arial" w:hAnsi="Arial" w:cs="Arial"/>
          <w:spacing w:val="-1"/>
          <w:sz w:val="22"/>
          <w:szCs w:val="22"/>
        </w:rPr>
        <w:t>n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pacing w:val="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"/>
          <w:sz w:val="22"/>
          <w:szCs w:val="22"/>
        </w:rPr>
        <w:t>s</w:t>
      </w:r>
      <w:r w:rsidR="00644AE5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"/>
          <w:sz w:val="22"/>
          <w:szCs w:val="22"/>
        </w:rPr>
        <w:t>p</w:t>
      </w:r>
      <w:r w:rsidR="00644AE5">
        <w:rPr>
          <w:rFonts w:ascii="Arial" w:eastAsia="Arial" w:hAnsi="Arial" w:cs="Arial"/>
          <w:spacing w:val="-3"/>
          <w:sz w:val="22"/>
          <w:szCs w:val="22"/>
        </w:rPr>
        <w:t>l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pacing w:val="-3"/>
          <w:sz w:val="22"/>
          <w:szCs w:val="22"/>
        </w:rPr>
        <w:t>a</w:t>
      </w:r>
      <w:r w:rsidR="00644AE5">
        <w:rPr>
          <w:rFonts w:ascii="Arial" w:eastAsia="Arial" w:hAnsi="Arial" w:cs="Arial"/>
          <w:spacing w:val="1"/>
          <w:sz w:val="22"/>
          <w:szCs w:val="22"/>
        </w:rPr>
        <w:t>s</w:t>
      </w:r>
      <w:r w:rsidR="00644AE5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644AE5">
        <w:rPr>
          <w:rFonts w:ascii="Arial" w:eastAsia="Arial" w:hAnsi="Arial" w:cs="Arial"/>
          <w:spacing w:val="1"/>
          <w:sz w:val="22"/>
          <w:szCs w:val="22"/>
        </w:rPr>
        <w:t>g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pacing w:val="1"/>
          <w:sz w:val="22"/>
          <w:szCs w:val="22"/>
        </w:rPr>
        <w:t>v</w:t>
      </w:r>
      <w:r w:rsidR="00644AE5">
        <w:rPr>
          <w:rFonts w:ascii="Arial" w:eastAsia="Arial" w:hAnsi="Arial" w:cs="Arial"/>
          <w:sz w:val="22"/>
          <w:szCs w:val="22"/>
        </w:rPr>
        <w:t xml:space="preserve">e </w:t>
      </w:r>
      <w:r w:rsidR="00644AE5">
        <w:rPr>
          <w:rFonts w:ascii="Arial" w:eastAsia="Arial" w:hAnsi="Arial" w:cs="Arial"/>
          <w:spacing w:val="-1"/>
          <w:sz w:val="22"/>
          <w:szCs w:val="22"/>
        </w:rPr>
        <w:t>d</w:t>
      </w:r>
      <w:r w:rsidR="00644AE5">
        <w:rPr>
          <w:rFonts w:ascii="Arial" w:eastAsia="Arial" w:hAnsi="Arial" w:cs="Arial"/>
          <w:spacing w:val="1"/>
          <w:sz w:val="22"/>
          <w:szCs w:val="22"/>
        </w:rPr>
        <w:t>e</w:t>
      </w:r>
      <w:r w:rsidR="00644AE5">
        <w:rPr>
          <w:rFonts w:ascii="Arial" w:eastAsia="Arial" w:hAnsi="Arial" w:cs="Arial"/>
          <w:sz w:val="22"/>
          <w:szCs w:val="22"/>
        </w:rPr>
        <w:t>t</w:t>
      </w:r>
      <w:r w:rsidR="00644AE5">
        <w:rPr>
          <w:rFonts w:ascii="Arial" w:eastAsia="Arial" w:hAnsi="Arial" w:cs="Arial"/>
          <w:spacing w:val="1"/>
          <w:sz w:val="22"/>
          <w:szCs w:val="22"/>
        </w:rPr>
        <w:t>a</w:t>
      </w:r>
      <w:r w:rsidR="00644AE5">
        <w:rPr>
          <w:rFonts w:ascii="Arial" w:eastAsia="Arial" w:hAnsi="Arial" w:cs="Arial"/>
          <w:spacing w:val="-4"/>
          <w:sz w:val="22"/>
          <w:szCs w:val="22"/>
        </w:rPr>
        <w:t>i</w:t>
      </w:r>
      <w:r w:rsidR="00644AE5">
        <w:rPr>
          <w:rFonts w:ascii="Arial" w:eastAsia="Arial" w:hAnsi="Arial" w:cs="Arial"/>
          <w:spacing w:val="2"/>
          <w:sz w:val="22"/>
          <w:szCs w:val="22"/>
        </w:rPr>
        <w:t>l</w:t>
      </w:r>
      <w:r w:rsidR="00644AE5">
        <w:rPr>
          <w:rFonts w:ascii="Arial" w:eastAsia="Arial" w:hAnsi="Arial" w:cs="Arial"/>
          <w:sz w:val="22"/>
          <w:szCs w:val="22"/>
        </w:rPr>
        <w:t>s</w:t>
      </w:r>
    </w:p>
    <w:p w14:paraId="7F77BBD4" w14:textId="77777777" w:rsidR="006316D7" w:rsidRDefault="006316D7">
      <w:pPr>
        <w:spacing w:before="4" w:line="240" w:lineRule="exact"/>
        <w:rPr>
          <w:sz w:val="24"/>
          <w:szCs w:val="24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862"/>
        <w:gridCol w:w="2113"/>
        <w:gridCol w:w="1890"/>
        <w:gridCol w:w="720"/>
        <w:gridCol w:w="1915"/>
      </w:tblGrid>
      <w:tr w:rsidR="00841DA2" w:rsidRPr="00841DA2" w14:paraId="13B1A6CE" w14:textId="77777777" w:rsidTr="00841DA2">
        <w:trPr>
          <w:trHeight w:val="4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D5C" w14:textId="77777777" w:rsidR="00841DA2" w:rsidRPr="00841DA2" w:rsidRDefault="00841DA2" w:rsidP="00841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841DA2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Name of Relative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A51" w14:textId="77777777" w:rsidR="00841DA2" w:rsidRPr="00841DA2" w:rsidRDefault="00841DA2" w:rsidP="00841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841DA2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B60" w14:textId="77777777" w:rsidR="00841DA2" w:rsidRPr="00841DA2" w:rsidRDefault="00841DA2" w:rsidP="00841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841DA2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Designation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353" w14:textId="77777777" w:rsidR="00841DA2" w:rsidRPr="00841DA2" w:rsidRDefault="00841DA2" w:rsidP="00841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841DA2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Age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EBA4" w14:textId="77777777" w:rsidR="00841DA2" w:rsidRPr="00841DA2" w:rsidRDefault="00841DA2" w:rsidP="00841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841DA2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Relationship</w:t>
            </w:r>
          </w:p>
        </w:tc>
      </w:tr>
      <w:tr w:rsidR="00841DA2" w:rsidRPr="00841DA2" w14:paraId="07B9F4F1" w14:textId="77777777" w:rsidTr="00841DA2">
        <w:trPr>
          <w:trHeight w:val="49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777" w14:textId="77777777" w:rsidR="00841DA2" w:rsidRPr="00841DA2" w:rsidRDefault="00841DA2" w:rsidP="00841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841DA2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6C5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BE7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BF9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4C5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</w:tr>
      <w:tr w:rsidR="00841DA2" w:rsidRPr="00841DA2" w14:paraId="7BBE618B" w14:textId="77777777" w:rsidTr="00841DA2">
        <w:trPr>
          <w:trHeight w:val="49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8032" w14:textId="77777777" w:rsidR="00841DA2" w:rsidRPr="00841DA2" w:rsidRDefault="00841DA2" w:rsidP="00841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841DA2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ABF3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3C15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AAF3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0465" w14:textId="77777777" w:rsidR="00841DA2" w:rsidRPr="00841DA2" w:rsidRDefault="00841DA2" w:rsidP="00841DA2">
            <w:pPr>
              <w:jc w:val="center"/>
              <w:rPr>
                <w:color w:val="000000"/>
                <w:lang w:val="en-IN" w:eastAsia="en-IN"/>
              </w:rPr>
            </w:pPr>
            <w:r w:rsidRPr="00841DA2">
              <w:rPr>
                <w:color w:val="000000"/>
                <w:lang w:eastAsia="en-IN"/>
              </w:rPr>
              <w:t> </w:t>
            </w:r>
          </w:p>
        </w:tc>
      </w:tr>
    </w:tbl>
    <w:p w14:paraId="51B0FCF1" w14:textId="77777777" w:rsidR="006316D7" w:rsidRDefault="006316D7">
      <w:pPr>
        <w:spacing w:line="200" w:lineRule="exact"/>
      </w:pPr>
    </w:p>
    <w:p w14:paraId="0DE495AD" w14:textId="69AA2E4F" w:rsidR="006316D7" w:rsidRDefault="006316D7">
      <w:pPr>
        <w:spacing w:before="3" w:line="260" w:lineRule="exact"/>
        <w:rPr>
          <w:sz w:val="26"/>
          <w:szCs w:val="26"/>
        </w:rPr>
      </w:pPr>
    </w:p>
    <w:p w14:paraId="40BF7500" w14:textId="0BF854D9" w:rsidR="00BB1765" w:rsidRDefault="00BB1765">
      <w:pPr>
        <w:spacing w:before="3" w:line="260" w:lineRule="exact"/>
        <w:rPr>
          <w:sz w:val="26"/>
          <w:szCs w:val="26"/>
        </w:rPr>
      </w:pPr>
    </w:p>
    <w:p w14:paraId="50DBC61F" w14:textId="1A4C836F" w:rsidR="00BB1765" w:rsidRDefault="00BB1765">
      <w:pPr>
        <w:spacing w:before="3" w:line="260" w:lineRule="exact"/>
        <w:rPr>
          <w:sz w:val="26"/>
          <w:szCs w:val="26"/>
        </w:rPr>
      </w:pPr>
    </w:p>
    <w:p w14:paraId="045AE995" w14:textId="2EBFABB5" w:rsidR="00BB1765" w:rsidRDefault="00BB1765">
      <w:pPr>
        <w:spacing w:before="3" w:line="260" w:lineRule="exact"/>
        <w:rPr>
          <w:sz w:val="26"/>
          <w:szCs w:val="26"/>
        </w:rPr>
      </w:pPr>
    </w:p>
    <w:p w14:paraId="0A2B0989" w14:textId="30198AE3" w:rsidR="00BB1765" w:rsidRDefault="00BB1765">
      <w:pPr>
        <w:spacing w:before="3" w:line="260" w:lineRule="exact"/>
        <w:rPr>
          <w:sz w:val="26"/>
          <w:szCs w:val="26"/>
        </w:rPr>
      </w:pPr>
    </w:p>
    <w:p w14:paraId="5EF1F031" w14:textId="77777777" w:rsidR="00BB1765" w:rsidRDefault="00BB1765">
      <w:pPr>
        <w:spacing w:before="3" w:line="260" w:lineRule="exact"/>
        <w:rPr>
          <w:sz w:val="26"/>
          <w:szCs w:val="26"/>
        </w:rPr>
      </w:pPr>
    </w:p>
    <w:p w14:paraId="154EC573" w14:textId="77777777" w:rsidR="006316D7" w:rsidRDefault="00126A1B" w:rsidP="00582C39">
      <w:pPr>
        <w:spacing w:before="32" w:line="240" w:lineRule="exact"/>
        <w:ind w:right="-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 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 A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09F977B7" w14:textId="77777777" w:rsidR="006316D7" w:rsidRDefault="006316D7">
      <w:pPr>
        <w:spacing w:before="8" w:line="220" w:lineRule="exact"/>
        <w:rPr>
          <w:sz w:val="22"/>
          <w:szCs w:val="22"/>
        </w:rPr>
      </w:pPr>
    </w:p>
    <w:p w14:paraId="42725E07" w14:textId="77777777" w:rsidR="00582C39" w:rsidRDefault="00582C39">
      <w:pPr>
        <w:spacing w:before="8" w:line="220" w:lineRule="exact"/>
        <w:rPr>
          <w:sz w:val="22"/>
          <w:szCs w:val="22"/>
        </w:rPr>
      </w:pPr>
    </w:p>
    <w:p w14:paraId="388E1560" w14:textId="457D0FFC" w:rsidR="00582C39" w:rsidRDefault="000D26E4" w:rsidP="00582C39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4AACB" wp14:editId="3B805657">
                <wp:simplePos x="0" y="0"/>
                <wp:positionH relativeFrom="column">
                  <wp:posOffset>158750</wp:posOffset>
                </wp:positionH>
                <wp:positionV relativeFrom="paragraph">
                  <wp:posOffset>133985</wp:posOffset>
                </wp:positionV>
                <wp:extent cx="1266825" cy="0"/>
                <wp:effectExtent l="9525" t="8890" r="9525" b="10160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43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12.5pt;margin-top:10.55pt;width:9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"/>
            </w:pict>
          </mc:Fallback>
        </mc:AlternateConten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I, ____________          he</w:t>
      </w:r>
      <w:r w:rsidR="00582C39">
        <w:rPr>
          <w:rFonts w:ascii="Arial" w:eastAsia="Arial" w:hAnsi="Arial" w:cs="Arial"/>
          <w:spacing w:val="-6"/>
          <w:position w:val="-1"/>
          <w:sz w:val="22"/>
          <w:szCs w:val="22"/>
        </w:rPr>
        <w:t>r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eb</w:t>
      </w:r>
      <w:r w:rsidR="00582C39">
        <w:rPr>
          <w:rFonts w:ascii="Arial" w:eastAsia="Arial" w:hAnsi="Arial" w:cs="Arial"/>
          <w:position w:val="-1"/>
          <w:sz w:val="22"/>
          <w:szCs w:val="22"/>
        </w:rPr>
        <w:t xml:space="preserve">y </w:t>
      </w:r>
      <w:r w:rsidR="00582C39">
        <w:rPr>
          <w:rFonts w:ascii="Arial" w:eastAsia="Arial" w:hAnsi="Arial" w:cs="Arial"/>
          <w:spacing w:val="12"/>
          <w:position w:val="-1"/>
          <w:sz w:val="22"/>
          <w:szCs w:val="22"/>
        </w:rPr>
        <w:t>declare</w:t>
      </w:r>
      <w:r w:rsidR="00582C3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582C39"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="00582C39"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 w:rsidR="00582C39"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-4"/>
          <w:position w:val="-1"/>
          <w:sz w:val="22"/>
          <w:szCs w:val="22"/>
        </w:rPr>
        <w:t>t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 w:rsidR="00582C39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582C39"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-6"/>
          <w:position w:val="-1"/>
          <w:sz w:val="22"/>
          <w:szCs w:val="22"/>
        </w:rPr>
        <w:t>i</w:t>
      </w:r>
      <w:r w:rsidR="00582C39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582C39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="00582C39">
        <w:rPr>
          <w:rFonts w:ascii="Arial" w:eastAsia="Arial" w:hAnsi="Arial" w:cs="Arial"/>
          <w:spacing w:val="-2"/>
          <w:position w:val="-1"/>
          <w:sz w:val="22"/>
          <w:szCs w:val="22"/>
        </w:rPr>
        <w:t>rm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="00582C39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582C39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582C39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582C39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="00582C39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 w:rsidR="00582C39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="00582C39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582C39">
        <w:rPr>
          <w:rFonts w:ascii="Arial" w:eastAsia="Arial" w:hAnsi="Arial" w:cs="Arial"/>
          <w:position w:val="-1"/>
          <w:sz w:val="22"/>
          <w:szCs w:val="22"/>
        </w:rPr>
        <w:t>s</w:t>
      </w:r>
      <w:r w:rsidR="00582C39"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 w:rsidR="00582C39"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 w:rsidR="00582C39"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 w:rsidR="00582C39">
        <w:rPr>
          <w:rFonts w:ascii="Arial" w:eastAsia="Arial" w:hAnsi="Arial" w:cs="Arial"/>
          <w:spacing w:val="2"/>
          <w:sz w:val="22"/>
          <w:szCs w:val="22"/>
        </w:rPr>
        <w:t>a</w:t>
      </w:r>
      <w:r w:rsidR="00582C39">
        <w:rPr>
          <w:rFonts w:ascii="Arial" w:eastAsia="Arial" w:hAnsi="Arial" w:cs="Arial"/>
          <w:spacing w:val="-3"/>
          <w:sz w:val="22"/>
          <w:szCs w:val="22"/>
        </w:rPr>
        <w:t>b</w:t>
      </w:r>
      <w:r w:rsidR="00582C39">
        <w:rPr>
          <w:rFonts w:ascii="Arial" w:eastAsia="Arial" w:hAnsi="Arial" w:cs="Arial"/>
          <w:spacing w:val="2"/>
          <w:sz w:val="22"/>
          <w:szCs w:val="22"/>
        </w:rPr>
        <w:t>o</w:t>
      </w:r>
      <w:r w:rsidR="00582C39">
        <w:rPr>
          <w:rFonts w:ascii="Arial" w:eastAsia="Arial" w:hAnsi="Arial" w:cs="Arial"/>
          <w:sz w:val="22"/>
          <w:szCs w:val="22"/>
        </w:rPr>
        <w:t>ve</w:t>
      </w:r>
      <w:r w:rsidR="00582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-6"/>
          <w:sz w:val="22"/>
          <w:szCs w:val="22"/>
        </w:rPr>
        <w:t>i</w:t>
      </w:r>
      <w:r w:rsidR="00582C39">
        <w:rPr>
          <w:rFonts w:ascii="Arial" w:eastAsia="Arial" w:hAnsi="Arial" w:cs="Arial"/>
          <w:sz w:val="22"/>
          <w:szCs w:val="22"/>
        </w:rPr>
        <w:t>n</w:t>
      </w:r>
      <w:r w:rsidR="00582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-4"/>
          <w:sz w:val="22"/>
          <w:szCs w:val="22"/>
        </w:rPr>
        <w:t>t</w:t>
      </w:r>
      <w:r w:rsidR="00582C39">
        <w:rPr>
          <w:rFonts w:ascii="Arial" w:eastAsia="Arial" w:hAnsi="Arial" w:cs="Arial"/>
          <w:spacing w:val="2"/>
          <w:sz w:val="22"/>
          <w:szCs w:val="22"/>
        </w:rPr>
        <w:t>h</w:t>
      </w:r>
      <w:r w:rsidR="00582C39">
        <w:rPr>
          <w:rFonts w:ascii="Arial" w:eastAsia="Arial" w:hAnsi="Arial" w:cs="Arial"/>
          <w:spacing w:val="-1"/>
          <w:sz w:val="22"/>
          <w:szCs w:val="22"/>
        </w:rPr>
        <w:t>i</w:t>
      </w:r>
      <w:r w:rsidR="00582C39">
        <w:rPr>
          <w:rFonts w:ascii="Arial" w:eastAsia="Arial" w:hAnsi="Arial" w:cs="Arial"/>
          <w:sz w:val="22"/>
          <w:szCs w:val="22"/>
        </w:rPr>
        <w:t>s</w:t>
      </w:r>
      <w:r w:rsidR="00582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-2"/>
          <w:sz w:val="22"/>
          <w:szCs w:val="22"/>
        </w:rPr>
        <w:t>r</w:t>
      </w:r>
      <w:r w:rsidR="00582C39">
        <w:rPr>
          <w:rFonts w:ascii="Arial" w:eastAsia="Arial" w:hAnsi="Arial" w:cs="Arial"/>
          <w:spacing w:val="2"/>
          <w:sz w:val="22"/>
          <w:szCs w:val="22"/>
        </w:rPr>
        <w:t>e</w:t>
      </w:r>
      <w:r w:rsidR="00582C39">
        <w:rPr>
          <w:rFonts w:ascii="Arial" w:eastAsia="Arial" w:hAnsi="Arial" w:cs="Arial"/>
          <w:spacing w:val="-5"/>
          <w:sz w:val="22"/>
          <w:szCs w:val="22"/>
        </w:rPr>
        <w:t>s</w:t>
      </w:r>
      <w:r w:rsidR="00582C39">
        <w:rPr>
          <w:rFonts w:ascii="Arial" w:eastAsia="Arial" w:hAnsi="Arial" w:cs="Arial"/>
          <w:spacing w:val="2"/>
          <w:sz w:val="22"/>
          <w:szCs w:val="22"/>
        </w:rPr>
        <w:t>u</w:t>
      </w:r>
      <w:r w:rsidR="00582C39">
        <w:rPr>
          <w:rFonts w:ascii="Arial" w:eastAsia="Arial" w:hAnsi="Arial" w:cs="Arial"/>
          <w:spacing w:val="-2"/>
          <w:sz w:val="22"/>
          <w:szCs w:val="22"/>
        </w:rPr>
        <w:t>m</w:t>
      </w:r>
      <w:r w:rsidR="00582C39">
        <w:rPr>
          <w:rFonts w:ascii="Arial" w:eastAsia="Arial" w:hAnsi="Arial" w:cs="Arial"/>
          <w:sz w:val="22"/>
          <w:szCs w:val="22"/>
        </w:rPr>
        <w:t>e</w:t>
      </w:r>
      <w:r w:rsidR="00582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2"/>
          <w:sz w:val="22"/>
          <w:szCs w:val="22"/>
        </w:rPr>
        <w:t>a</w:t>
      </w:r>
      <w:r w:rsidR="00582C39">
        <w:rPr>
          <w:rFonts w:ascii="Arial" w:eastAsia="Arial" w:hAnsi="Arial" w:cs="Arial"/>
          <w:spacing w:val="-2"/>
          <w:sz w:val="22"/>
          <w:szCs w:val="22"/>
        </w:rPr>
        <w:t>r</w:t>
      </w:r>
      <w:r w:rsidR="00582C39">
        <w:rPr>
          <w:rFonts w:ascii="Arial" w:eastAsia="Arial" w:hAnsi="Arial" w:cs="Arial"/>
          <w:sz w:val="22"/>
          <w:szCs w:val="22"/>
        </w:rPr>
        <w:t>e</w:t>
      </w:r>
      <w:r w:rsidR="00582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1"/>
          <w:sz w:val="22"/>
          <w:szCs w:val="22"/>
        </w:rPr>
        <w:t>t</w:t>
      </w:r>
      <w:r w:rsidR="00582C39">
        <w:rPr>
          <w:rFonts w:ascii="Arial" w:eastAsia="Arial" w:hAnsi="Arial" w:cs="Arial"/>
          <w:spacing w:val="-2"/>
          <w:sz w:val="22"/>
          <w:szCs w:val="22"/>
        </w:rPr>
        <w:t>r</w:t>
      </w:r>
      <w:r w:rsidR="00582C39">
        <w:rPr>
          <w:rFonts w:ascii="Arial" w:eastAsia="Arial" w:hAnsi="Arial" w:cs="Arial"/>
          <w:spacing w:val="2"/>
          <w:sz w:val="22"/>
          <w:szCs w:val="22"/>
        </w:rPr>
        <w:t>u</w:t>
      </w:r>
      <w:r w:rsidR="00582C39">
        <w:rPr>
          <w:rFonts w:ascii="Arial" w:eastAsia="Arial" w:hAnsi="Arial" w:cs="Arial"/>
          <w:sz w:val="22"/>
          <w:szCs w:val="22"/>
        </w:rPr>
        <w:t>e</w:t>
      </w:r>
      <w:r w:rsidR="00582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pacing w:val="-3"/>
          <w:sz w:val="22"/>
          <w:szCs w:val="22"/>
        </w:rPr>
        <w:t>a</w:t>
      </w:r>
      <w:r w:rsidR="00582C39">
        <w:rPr>
          <w:rFonts w:ascii="Arial" w:eastAsia="Arial" w:hAnsi="Arial" w:cs="Arial"/>
          <w:spacing w:val="2"/>
          <w:sz w:val="22"/>
          <w:szCs w:val="22"/>
        </w:rPr>
        <w:t>n</w:t>
      </w:r>
      <w:r w:rsidR="00582C39">
        <w:rPr>
          <w:rFonts w:ascii="Arial" w:eastAsia="Arial" w:hAnsi="Arial" w:cs="Arial"/>
          <w:sz w:val="22"/>
          <w:szCs w:val="22"/>
        </w:rPr>
        <w:t>d</w:t>
      </w:r>
      <w:r w:rsidR="00582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82C39">
        <w:rPr>
          <w:rFonts w:ascii="Arial" w:eastAsia="Arial" w:hAnsi="Arial" w:cs="Arial"/>
          <w:sz w:val="22"/>
          <w:szCs w:val="22"/>
        </w:rPr>
        <w:t>c</w:t>
      </w:r>
      <w:r w:rsidR="00582C39">
        <w:rPr>
          <w:rFonts w:ascii="Arial" w:eastAsia="Arial" w:hAnsi="Arial" w:cs="Arial"/>
          <w:spacing w:val="2"/>
          <w:sz w:val="22"/>
          <w:szCs w:val="22"/>
        </w:rPr>
        <w:t>o</w:t>
      </w:r>
      <w:r w:rsidR="00582C39">
        <w:rPr>
          <w:rFonts w:ascii="Arial" w:eastAsia="Arial" w:hAnsi="Arial" w:cs="Arial"/>
          <w:spacing w:val="-2"/>
          <w:sz w:val="22"/>
          <w:szCs w:val="22"/>
        </w:rPr>
        <w:t>rr</w:t>
      </w:r>
      <w:r w:rsidR="00582C39">
        <w:rPr>
          <w:rFonts w:ascii="Arial" w:eastAsia="Arial" w:hAnsi="Arial" w:cs="Arial"/>
          <w:spacing w:val="2"/>
          <w:sz w:val="22"/>
          <w:szCs w:val="22"/>
        </w:rPr>
        <w:t>e</w:t>
      </w:r>
      <w:r w:rsidR="00582C39">
        <w:rPr>
          <w:rFonts w:ascii="Arial" w:eastAsia="Arial" w:hAnsi="Arial" w:cs="Arial"/>
          <w:spacing w:val="-5"/>
          <w:sz w:val="22"/>
          <w:szCs w:val="22"/>
        </w:rPr>
        <w:t>c</w:t>
      </w:r>
      <w:r w:rsidR="00582C39">
        <w:rPr>
          <w:rFonts w:ascii="Arial" w:eastAsia="Arial" w:hAnsi="Arial" w:cs="Arial"/>
          <w:spacing w:val="1"/>
          <w:sz w:val="22"/>
          <w:szCs w:val="22"/>
        </w:rPr>
        <w:t>t</w:t>
      </w:r>
      <w:r w:rsidR="00582C39">
        <w:rPr>
          <w:rFonts w:ascii="Arial" w:eastAsia="Arial" w:hAnsi="Arial" w:cs="Arial"/>
          <w:sz w:val="22"/>
          <w:szCs w:val="22"/>
        </w:rPr>
        <w:t>.</w:t>
      </w:r>
    </w:p>
    <w:p w14:paraId="3DD6CDC1" w14:textId="77777777" w:rsidR="00582C39" w:rsidRDefault="00582C39" w:rsidP="00582C39">
      <w:pPr>
        <w:ind w:left="220"/>
        <w:rPr>
          <w:rFonts w:ascii="Arial" w:eastAsia="Arial" w:hAnsi="Arial" w:cs="Arial"/>
          <w:sz w:val="22"/>
          <w:szCs w:val="22"/>
        </w:rPr>
      </w:pPr>
    </w:p>
    <w:p w14:paraId="74A042B2" w14:textId="77777777" w:rsidR="00582C39" w:rsidRDefault="00582C39">
      <w:pPr>
        <w:spacing w:before="8" w:line="220" w:lineRule="exact"/>
        <w:rPr>
          <w:sz w:val="22"/>
          <w:szCs w:val="22"/>
        </w:rPr>
      </w:pPr>
    </w:p>
    <w:p w14:paraId="432BA1D9" w14:textId="77777777" w:rsidR="00582C39" w:rsidRDefault="00582C39" w:rsidP="00582C39">
      <w:pPr>
        <w:ind w:left="220"/>
        <w:rPr>
          <w:rFonts w:ascii="Arial" w:eastAsia="Arial" w:hAnsi="Arial" w:cs="Arial"/>
          <w:sz w:val="22"/>
          <w:szCs w:val="22"/>
        </w:rPr>
      </w:pPr>
    </w:p>
    <w:p w14:paraId="4680C081" w14:textId="77777777" w:rsidR="00582C39" w:rsidRDefault="00582C39" w:rsidP="00582C39">
      <w:pPr>
        <w:ind w:left="220"/>
        <w:rPr>
          <w:rFonts w:ascii="Arial" w:eastAsia="Arial" w:hAnsi="Arial" w:cs="Arial"/>
          <w:sz w:val="22"/>
          <w:szCs w:val="22"/>
        </w:rPr>
      </w:pPr>
    </w:p>
    <w:p w14:paraId="392F9B88" w14:textId="77777777" w:rsidR="00582C39" w:rsidRDefault="00582C39" w:rsidP="00582C39">
      <w:pPr>
        <w:spacing w:line="200" w:lineRule="exact"/>
      </w:pPr>
    </w:p>
    <w:p w14:paraId="726E8453" w14:textId="77777777" w:rsidR="00582C39" w:rsidRDefault="00582C39" w:rsidP="00582C39">
      <w:pPr>
        <w:spacing w:line="200" w:lineRule="exact"/>
      </w:pPr>
    </w:p>
    <w:p w14:paraId="14D74EC7" w14:textId="77777777" w:rsidR="00582C39" w:rsidRDefault="00582C39" w:rsidP="00582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eve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t?</w:t>
      </w:r>
    </w:p>
    <w:p w14:paraId="22F5EE0E" w14:textId="77777777" w:rsidR="00582C39" w:rsidRDefault="00582C39" w:rsidP="00582C39">
      <w:pPr>
        <w:spacing w:line="200" w:lineRule="exact"/>
      </w:pPr>
    </w:p>
    <w:p w14:paraId="4FBA46AF" w14:textId="77777777" w:rsidR="00582C39" w:rsidRDefault="00582C39" w:rsidP="00582C39">
      <w:pPr>
        <w:spacing w:line="200" w:lineRule="exact"/>
      </w:pPr>
    </w:p>
    <w:p w14:paraId="383678DF" w14:textId="77777777" w:rsidR="00582C39" w:rsidRDefault="00582C39" w:rsidP="00582C39">
      <w:pPr>
        <w:spacing w:line="200" w:lineRule="exact"/>
      </w:pPr>
    </w:p>
    <w:p w14:paraId="1CC7DFED" w14:textId="77777777" w:rsidR="00582C39" w:rsidRDefault="00582C39" w:rsidP="00582C39">
      <w:pPr>
        <w:spacing w:line="200" w:lineRule="exact"/>
      </w:pPr>
    </w:p>
    <w:p w14:paraId="3AE64391" w14:textId="77777777" w:rsidR="00582C39" w:rsidRDefault="00582C39" w:rsidP="00582C39">
      <w:pPr>
        <w:spacing w:line="200" w:lineRule="exact"/>
      </w:pPr>
    </w:p>
    <w:p w14:paraId="2EBADB8E" w14:textId="77777777" w:rsidR="00582C39" w:rsidRDefault="00582C39" w:rsidP="00582C39">
      <w:pPr>
        <w:spacing w:before="9" w:line="280" w:lineRule="exact"/>
        <w:rPr>
          <w:sz w:val="28"/>
          <w:szCs w:val="28"/>
        </w:rPr>
      </w:pPr>
    </w:p>
    <w:p w14:paraId="5185B42C" w14:textId="20824B5D" w:rsidR="00582C39" w:rsidRDefault="00582C39" w:rsidP="00582C39">
      <w:pPr>
        <w:spacing w:line="240" w:lineRule="exact"/>
        <w:ind w:left="100" w:right="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r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xpe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 w:rsidR="00AB2ADB">
        <w:rPr>
          <w:rFonts w:ascii="Arial" w:eastAsia="Arial" w:hAnsi="Arial" w:cs="Arial"/>
          <w:spacing w:val="-4"/>
          <w:sz w:val="22"/>
          <w:szCs w:val="22"/>
        </w:rPr>
        <w:t>for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 w:rsidR="00AB2AD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?</w:t>
      </w:r>
    </w:p>
    <w:p w14:paraId="115DD0CE" w14:textId="4191FA63" w:rsidR="00582C39" w:rsidRDefault="00582C39" w:rsidP="00582C39">
      <w:pPr>
        <w:spacing w:line="200" w:lineRule="exact"/>
      </w:pPr>
    </w:p>
    <w:p w14:paraId="183F8C5F" w14:textId="58F8DB46" w:rsidR="00AB2ADB" w:rsidRDefault="00AB2ADB" w:rsidP="00582C39">
      <w:pPr>
        <w:spacing w:line="200" w:lineRule="exact"/>
      </w:pPr>
    </w:p>
    <w:p w14:paraId="5E00E033" w14:textId="62A5E136" w:rsidR="00AB2ADB" w:rsidRDefault="00AB2ADB" w:rsidP="00582C39">
      <w:pPr>
        <w:spacing w:line="200" w:lineRule="exact"/>
      </w:pPr>
    </w:p>
    <w:p w14:paraId="10BDC8E9" w14:textId="0A0B3F9B" w:rsidR="00AB2ADB" w:rsidRDefault="00AB2ADB" w:rsidP="00582C39">
      <w:pPr>
        <w:spacing w:line="200" w:lineRule="exact"/>
      </w:pPr>
    </w:p>
    <w:p w14:paraId="6C93D534" w14:textId="7E67190F" w:rsidR="00AB2ADB" w:rsidRDefault="00AB2ADB" w:rsidP="00582C39">
      <w:pPr>
        <w:spacing w:line="200" w:lineRule="exact"/>
      </w:pPr>
    </w:p>
    <w:p w14:paraId="54394750" w14:textId="77777777" w:rsidR="00AB2ADB" w:rsidRDefault="00AB2ADB" w:rsidP="00582C39">
      <w:pPr>
        <w:spacing w:line="200" w:lineRule="exact"/>
      </w:pPr>
    </w:p>
    <w:p w14:paraId="572039FD" w14:textId="77777777" w:rsidR="00582C39" w:rsidRDefault="00582C39" w:rsidP="00582C39">
      <w:pPr>
        <w:spacing w:line="200" w:lineRule="exact"/>
      </w:pPr>
    </w:p>
    <w:p w14:paraId="0A5D7FDF" w14:textId="77777777" w:rsidR="00582C39" w:rsidRDefault="00582C39" w:rsidP="00582C39">
      <w:pPr>
        <w:spacing w:line="200" w:lineRule="exact"/>
      </w:pPr>
    </w:p>
    <w:p w14:paraId="098321AC" w14:textId="3ABA32C1" w:rsidR="00582C39" w:rsidRDefault="00AB2ADB" w:rsidP="00582C39">
      <w:pPr>
        <w:ind w:left="100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Signature of the candidate</w:t>
      </w:r>
    </w:p>
    <w:p w14:paraId="1439D774" w14:textId="77777777" w:rsidR="00AB2ADB" w:rsidRDefault="00AB2ADB" w:rsidP="00582C39">
      <w:pPr>
        <w:ind w:left="100"/>
        <w:rPr>
          <w:rFonts w:ascii="Arial" w:eastAsia="Arial" w:hAnsi="Arial" w:cs="Arial"/>
          <w:sz w:val="22"/>
          <w:szCs w:val="22"/>
        </w:rPr>
      </w:pPr>
    </w:p>
    <w:sectPr w:rsidR="00AB2ADB" w:rsidSect="00582C39">
      <w:pgSz w:w="12240" w:h="15840"/>
      <w:pgMar w:top="900" w:right="1680" w:bottom="280" w:left="1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F53"/>
    <w:multiLevelType w:val="multilevel"/>
    <w:tmpl w:val="8B2EEE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407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7"/>
    <w:rsid w:val="000D26E4"/>
    <w:rsid w:val="00126A1B"/>
    <w:rsid w:val="001401DD"/>
    <w:rsid w:val="00165CE4"/>
    <w:rsid w:val="005305A9"/>
    <w:rsid w:val="00581C49"/>
    <w:rsid w:val="00582C39"/>
    <w:rsid w:val="005834D5"/>
    <w:rsid w:val="006316D7"/>
    <w:rsid w:val="0064154A"/>
    <w:rsid w:val="00644AE5"/>
    <w:rsid w:val="006462A5"/>
    <w:rsid w:val="00841DA2"/>
    <w:rsid w:val="00A94574"/>
    <w:rsid w:val="00AB2ADB"/>
    <w:rsid w:val="00BB1765"/>
    <w:rsid w:val="00C32C38"/>
    <w:rsid w:val="00C57B7A"/>
    <w:rsid w:val="00D47ABC"/>
    <w:rsid w:val="00E24880"/>
    <w:rsid w:val="00F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0652"/>
  <w15:docId w15:val="{DE8DB7F0-80AB-4E8B-B2D0-0DB5E663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F007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</dc:creator>
  <cp:lastModifiedBy>Nikhat Hamza</cp:lastModifiedBy>
  <cp:revision>4</cp:revision>
  <dcterms:created xsi:type="dcterms:W3CDTF">2022-07-21T03:41:00Z</dcterms:created>
  <dcterms:modified xsi:type="dcterms:W3CDTF">2022-07-21T03:57:00Z</dcterms:modified>
</cp:coreProperties>
</file>